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63" w:rsidRDefault="007132A6" w:rsidP="00EC4763">
      <w:pPr>
        <w:widowControl w:val="0"/>
        <w:overflowPunct w:val="0"/>
        <w:autoSpaceDE w:val="0"/>
        <w:autoSpaceDN w:val="0"/>
        <w:adjustRightInd w:val="0"/>
        <w:spacing w:after="0" w:line="240" w:lineRule="auto"/>
        <w:jc w:val="center"/>
        <w:textAlignment w:val="baseline"/>
        <w:rPr>
          <w:b/>
        </w:rPr>
      </w:pPr>
      <w:r>
        <w:rPr>
          <w:b/>
        </w:rPr>
        <w:t xml:space="preserve"> </w:t>
      </w:r>
    </w:p>
    <w:p w:rsidR="00DD3E09" w:rsidRDefault="009F40A3" w:rsidP="00EC4763">
      <w:pPr>
        <w:widowControl w:val="0"/>
        <w:overflowPunct w:val="0"/>
        <w:autoSpaceDE w:val="0"/>
        <w:autoSpaceDN w:val="0"/>
        <w:adjustRightInd w:val="0"/>
        <w:spacing w:after="0" w:line="240" w:lineRule="auto"/>
        <w:jc w:val="center"/>
        <w:textAlignment w:val="baseline"/>
        <w:rPr>
          <w:b/>
        </w:rPr>
      </w:pPr>
      <w:r>
        <w:rPr>
          <w:b/>
        </w:rPr>
        <w:t>COMUNICAZIONE SEDI</w:t>
      </w:r>
      <w:r w:rsidR="00F2225C" w:rsidRPr="00EC4763">
        <w:rPr>
          <w:b/>
        </w:rPr>
        <w:t xml:space="preserve"> PROVE SUPPLETIVE </w:t>
      </w:r>
    </w:p>
    <w:p w:rsidR="00F2225C" w:rsidRPr="00EC4763" w:rsidRDefault="009F40A3" w:rsidP="00EC4763">
      <w:pPr>
        <w:widowControl w:val="0"/>
        <w:overflowPunct w:val="0"/>
        <w:autoSpaceDE w:val="0"/>
        <w:autoSpaceDN w:val="0"/>
        <w:adjustRightInd w:val="0"/>
        <w:spacing w:after="0" w:line="240" w:lineRule="auto"/>
        <w:jc w:val="center"/>
        <w:textAlignment w:val="baseline"/>
        <w:rPr>
          <w:b/>
        </w:rPr>
      </w:pPr>
      <w:r>
        <w:rPr>
          <w:b/>
        </w:rPr>
        <w:t xml:space="preserve">ULTERIORI RICORRENTI NON INSERITI NEGLI ELENCHI </w:t>
      </w:r>
      <w:r w:rsidR="00DD3E09">
        <w:rPr>
          <w:b/>
        </w:rPr>
        <w:t xml:space="preserve">GIA’ </w:t>
      </w:r>
      <w:bookmarkStart w:id="0" w:name="_GoBack"/>
      <w:bookmarkEnd w:id="0"/>
      <w:r>
        <w:rPr>
          <w:b/>
        </w:rPr>
        <w:t>PUBBLICATI</w:t>
      </w:r>
    </w:p>
    <w:p w:rsidR="00F2225C" w:rsidRDefault="00F2225C" w:rsidP="00EC4763">
      <w:pPr>
        <w:widowControl w:val="0"/>
        <w:overflowPunct w:val="0"/>
        <w:autoSpaceDE w:val="0"/>
        <w:autoSpaceDN w:val="0"/>
        <w:adjustRightInd w:val="0"/>
        <w:spacing w:after="0" w:line="240" w:lineRule="auto"/>
        <w:jc w:val="center"/>
        <w:textAlignment w:val="baseline"/>
      </w:pPr>
    </w:p>
    <w:p w:rsidR="00F2225C" w:rsidRDefault="00F2225C" w:rsidP="00EC4763">
      <w:pPr>
        <w:widowControl w:val="0"/>
        <w:overflowPunct w:val="0"/>
        <w:autoSpaceDE w:val="0"/>
        <w:autoSpaceDN w:val="0"/>
        <w:adjustRightInd w:val="0"/>
        <w:spacing w:after="0" w:line="240" w:lineRule="auto"/>
        <w:jc w:val="both"/>
        <w:textAlignment w:val="baseline"/>
      </w:pPr>
      <w:r w:rsidRPr="00BE7B63">
        <w:rPr>
          <w:i/>
        </w:rPr>
        <w:t>D.D.G. n. 105,106 e 107 del 23.02.2016 – Concorsi per titoli ed esami finalizzati al reclutamento del personale docente per i posti comuni dell’organico dell’autonomia nelle scuole dell’infanzia, primaria, secondaria di I e II grado, nonché del personale docente per il sostegno agli alunni con disabilità</w:t>
      </w:r>
    </w:p>
    <w:p w:rsidR="00F2225C" w:rsidRDefault="00F2225C" w:rsidP="00EC4763">
      <w:pPr>
        <w:widowControl w:val="0"/>
        <w:overflowPunct w:val="0"/>
        <w:autoSpaceDE w:val="0"/>
        <w:autoSpaceDN w:val="0"/>
        <w:adjustRightInd w:val="0"/>
        <w:spacing w:after="0" w:line="240" w:lineRule="auto"/>
        <w:jc w:val="right"/>
        <w:textAlignment w:val="baseline"/>
      </w:pPr>
    </w:p>
    <w:p w:rsidR="00EC4763" w:rsidRDefault="00EC4763" w:rsidP="00EC4763">
      <w:pPr>
        <w:widowControl w:val="0"/>
        <w:overflowPunct w:val="0"/>
        <w:autoSpaceDE w:val="0"/>
        <w:autoSpaceDN w:val="0"/>
        <w:adjustRightInd w:val="0"/>
        <w:spacing w:after="0" w:line="240" w:lineRule="auto"/>
        <w:jc w:val="right"/>
        <w:textAlignment w:val="baseline"/>
      </w:pPr>
    </w:p>
    <w:p w:rsidR="00EC4763" w:rsidRDefault="009F40A3" w:rsidP="00EC4763">
      <w:pPr>
        <w:widowControl w:val="0"/>
        <w:overflowPunct w:val="0"/>
        <w:autoSpaceDE w:val="0"/>
        <w:autoSpaceDN w:val="0"/>
        <w:adjustRightInd w:val="0"/>
        <w:spacing w:after="0" w:line="240" w:lineRule="auto"/>
        <w:jc w:val="both"/>
        <w:textAlignment w:val="baseline"/>
      </w:pPr>
      <w:r>
        <w:t xml:space="preserve">In previsione di possibili </w:t>
      </w:r>
      <w:r w:rsidRPr="009F40A3">
        <w:rPr>
          <w:b/>
          <w:u w:val="single"/>
        </w:rPr>
        <w:t xml:space="preserve">ulteriori </w:t>
      </w:r>
      <w:r w:rsidR="00BE7B63">
        <w:rPr>
          <w:b/>
          <w:u w:val="single"/>
        </w:rPr>
        <w:t>provvedimenti</w:t>
      </w:r>
      <w:r w:rsidRPr="009F40A3">
        <w:rPr>
          <w:b/>
          <w:u w:val="single"/>
        </w:rPr>
        <w:t xml:space="preserve"> cautelari</w:t>
      </w:r>
      <w:r>
        <w:t xml:space="preserve">, </w:t>
      </w:r>
      <w:r w:rsidR="00BE7B63">
        <w:t>notificati</w:t>
      </w:r>
      <w:r>
        <w:t xml:space="preserve"> successivamente alla data</w:t>
      </w:r>
      <w:r w:rsidR="00BE7B63">
        <w:t xml:space="preserve"> del presente avviso</w:t>
      </w:r>
      <w:r>
        <w:t xml:space="preserve">, si comunicano le sedi e le aule nelle quali </w:t>
      </w:r>
      <w:r w:rsidR="000B08D2">
        <w:t>dovr</w:t>
      </w:r>
      <w:r>
        <w:t xml:space="preserve">anno presentarsi i candidati </w:t>
      </w:r>
      <w:r w:rsidR="00F2225C">
        <w:t xml:space="preserve">muniti di provvedimenti giurisdizionali che hanno disposto l’ammissione a partecipare alle prove suppletive. </w:t>
      </w:r>
    </w:p>
    <w:p w:rsidR="009F40A3" w:rsidRDefault="009F40A3"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215"/>
        <w:gridCol w:w="4253"/>
        <w:gridCol w:w="1194"/>
      </w:tblGrid>
      <w:tr w:rsidR="00A64CFD" w:rsidTr="00A64CFD">
        <w:tc>
          <w:tcPr>
            <w:tcW w:w="728" w:type="dxa"/>
          </w:tcPr>
          <w:p w:rsidR="00A64CFD" w:rsidRDefault="00A64CFD" w:rsidP="00EC4763">
            <w:pPr>
              <w:widowControl w:val="0"/>
              <w:overflowPunct w:val="0"/>
              <w:autoSpaceDE w:val="0"/>
              <w:autoSpaceDN w:val="0"/>
              <w:adjustRightInd w:val="0"/>
              <w:spacing w:after="0" w:line="240" w:lineRule="auto"/>
              <w:jc w:val="both"/>
              <w:textAlignment w:val="baseline"/>
            </w:pPr>
            <w:r>
              <w:t>Prova</w:t>
            </w:r>
          </w:p>
        </w:tc>
        <w:tc>
          <w:tcPr>
            <w:tcW w:w="2215" w:type="dxa"/>
          </w:tcPr>
          <w:p w:rsidR="00A64CFD" w:rsidRDefault="00A64CFD" w:rsidP="00EC4763">
            <w:pPr>
              <w:widowControl w:val="0"/>
              <w:overflowPunct w:val="0"/>
              <w:autoSpaceDE w:val="0"/>
              <w:autoSpaceDN w:val="0"/>
              <w:adjustRightInd w:val="0"/>
              <w:spacing w:after="0" w:line="240" w:lineRule="auto"/>
              <w:jc w:val="both"/>
              <w:textAlignment w:val="baseline"/>
            </w:pPr>
            <w:r>
              <w:t>Data</w:t>
            </w:r>
          </w:p>
        </w:tc>
        <w:tc>
          <w:tcPr>
            <w:tcW w:w="4253" w:type="dxa"/>
          </w:tcPr>
          <w:p w:rsidR="00A64CFD" w:rsidRDefault="00A64CFD" w:rsidP="00EC4763">
            <w:pPr>
              <w:widowControl w:val="0"/>
              <w:overflowPunct w:val="0"/>
              <w:autoSpaceDE w:val="0"/>
              <w:autoSpaceDN w:val="0"/>
              <w:adjustRightInd w:val="0"/>
              <w:spacing w:after="0" w:line="240" w:lineRule="auto"/>
              <w:jc w:val="both"/>
              <w:textAlignment w:val="baseline"/>
            </w:pPr>
            <w:r>
              <w:t>Sede</w:t>
            </w:r>
          </w:p>
        </w:tc>
        <w:tc>
          <w:tcPr>
            <w:tcW w:w="709" w:type="dxa"/>
          </w:tcPr>
          <w:p w:rsidR="00A64CFD" w:rsidRDefault="00A64CFD" w:rsidP="00EC4763">
            <w:pPr>
              <w:widowControl w:val="0"/>
              <w:overflowPunct w:val="0"/>
              <w:autoSpaceDE w:val="0"/>
              <w:autoSpaceDN w:val="0"/>
              <w:adjustRightInd w:val="0"/>
              <w:spacing w:after="0" w:line="240" w:lineRule="auto"/>
              <w:jc w:val="both"/>
              <w:textAlignment w:val="baseline"/>
            </w:pPr>
            <w:r>
              <w:t>AULA</w:t>
            </w:r>
          </w:p>
        </w:tc>
      </w:tr>
      <w:tr w:rsidR="00A64CFD" w:rsidTr="00A64CFD">
        <w:tc>
          <w:tcPr>
            <w:tcW w:w="728" w:type="dxa"/>
          </w:tcPr>
          <w:p w:rsidR="00A64CFD" w:rsidRPr="007132A6" w:rsidRDefault="00A64CFD" w:rsidP="00EC4763">
            <w:pPr>
              <w:widowControl w:val="0"/>
              <w:overflowPunct w:val="0"/>
              <w:autoSpaceDE w:val="0"/>
              <w:autoSpaceDN w:val="0"/>
              <w:adjustRightInd w:val="0"/>
              <w:spacing w:after="0" w:line="240" w:lineRule="auto"/>
              <w:jc w:val="both"/>
              <w:textAlignment w:val="baseline"/>
              <w:rPr>
                <w:b/>
              </w:rPr>
            </w:pPr>
            <w:r w:rsidRPr="007132A6">
              <w:rPr>
                <w:b/>
              </w:rPr>
              <w:t>A051</w:t>
            </w:r>
          </w:p>
        </w:tc>
        <w:tc>
          <w:tcPr>
            <w:tcW w:w="2215" w:type="dxa"/>
          </w:tcPr>
          <w:p w:rsidR="00A64CFD" w:rsidRDefault="00A64CFD" w:rsidP="00EC4763">
            <w:pPr>
              <w:widowControl w:val="0"/>
              <w:overflowPunct w:val="0"/>
              <w:autoSpaceDE w:val="0"/>
              <w:autoSpaceDN w:val="0"/>
              <w:adjustRightInd w:val="0"/>
              <w:spacing w:after="0" w:line="240" w:lineRule="auto"/>
              <w:jc w:val="both"/>
              <w:textAlignment w:val="baseline"/>
            </w:pPr>
            <w:r>
              <w:t>3 aprile 2017 Mattina</w:t>
            </w:r>
          </w:p>
        </w:tc>
        <w:tc>
          <w:tcPr>
            <w:tcW w:w="4253" w:type="dxa"/>
          </w:tcPr>
          <w:p w:rsidR="00A64CFD" w:rsidRDefault="007132A6" w:rsidP="007132A6">
            <w:pPr>
              <w:widowControl w:val="0"/>
              <w:overflowPunct w:val="0"/>
              <w:autoSpaceDE w:val="0"/>
              <w:autoSpaceDN w:val="0"/>
              <w:adjustRightInd w:val="0"/>
              <w:spacing w:after="0" w:line="240" w:lineRule="auto"/>
              <w:jc w:val="both"/>
              <w:textAlignment w:val="baseline"/>
            </w:pPr>
            <w:r>
              <w:t>L</w:t>
            </w:r>
            <w:r w:rsidR="00A64CFD">
              <w:t xml:space="preserve">.S. </w:t>
            </w:r>
            <w:r>
              <w:t>CANNIZZARO</w:t>
            </w:r>
            <w:r w:rsidR="00A64CFD">
              <w:t xml:space="preserve">  VIA </w:t>
            </w:r>
            <w:r>
              <w:t>GE</w:t>
            </w:r>
            <w:r w:rsidR="002C2E28">
              <w:t>N</w:t>
            </w:r>
            <w:r>
              <w:t>. ARIMONDI</w:t>
            </w:r>
            <w:r w:rsidR="002C2E28">
              <w:t xml:space="preserve"> 14</w:t>
            </w:r>
            <w:r w:rsidR="00A64CFD">
              <w:t xml:space="preserve"> PALERMO</w:t>
            </w:r>
          </w:p>
        </w:tc>
        <w:tc>
          <w:tcPr>
            <w:tcW w:w="709" w:type="dxa"/>
          </w:tcPr>
          <w:p w:rsidR="00A64CFD" w:rsidRDefault="002C2E28" w:rsidP="00EC4763">
            <w:pPr>
              <w:widowControl w:val="0"/>
              <w:overflowPunct w:val="0"/>
              <w:autoSpaceDE w:val="0"/>
              <w:autoSpaceDN w:val="0"/>
              <w:adjustRightInd w:val="0"/>
              <w:spacing w:after="0" w:line="240" w:lineRule="auto"/>
              <w:jc w:val="both"/>
              <w:textAlignment w:val="baseline"/>
            </w:pPr>
            <w:r>
              <w:t>1304/1311</w:t>
            </w:r>
          </w:p>
        </w:tc>
      </w:tr>
    </w:tbl>
    <w:p w:rsidR="009F40A3" w:rsidRDefault="009F40A3"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215"/>
        <w:gridCol w:w="4253"/>
        <w:gridCol w:w="774"/>
      </w:tblGrid>
      <w:tr w:rsidR="00A64CFD" w:rsidTr="00A64CFD">
        <w:tc>
          <w:tcPr>
            <w:tcW w:w="728" w:type="dxa"/>
          </w:tcPr>
          <w:p w:rsidR="00A64CFD" w:rsidRDefault="00A64CFD" w:rsidP="000C7821">
            <w:pPr>
              <w:widowControl w:val="0"/>
              <w:overflowPunct w:val="0"/>
              <w:autoSpaceDE w:val="0"/>
              <w:autoSpaceDN w:val="0"/>
              <w:adjustRightInd w:val="0"/>
              <w:spacing w:after="0" w:line="240" w:lineRule="auto"/>
              <w:jc w:val="both"/>
              <w:textAlignment w:val="baseline"/>
            </w:pPr>
            <w:r>
              <w:t>Prova</w:t>
            </w:r>
          </w:p>
        </w:tc>
        <w:tc>
          <w:tcPr>
            <w:tcW w:w="2215" w:type="dxa"/>
          </w:tcPr>
          <w:p w:rsidR="00A64CFD" w:rsidRDefault="00A64CFD" w:rsidP="000C7821">
            <w:pPr>
              <w:widowControl w:val="0"/>
              <w:overflowPunct w:val="0"/>
              <w:autoSpaceDE w:val="0"/>
              <w:autoSpaceDN w:val="0"/>
              <w:adjustRightInd w:val="0"/>
              <w:spacing w:after="0" w:line="240" w:lineRule="auto"/>
              <w:jc w:val="both"/>
              <w:textAlignment w:val="baseline"/>
            </w:pPr>
            <w:r>
              <w:t>Data</w:t>
            </w:r>
          </w:p>
        </w:tc>
        <w:tc>
          <w:tcPr>
            <w:tcW w:w="4253" w:type="dxa"/>
          </w:tcPr>
          <w:p w:rsidR="00A64CFD" w:rsidRDefault="00A64CFD" w:rsidP="000C7821">
            <w:pPr>
              <w:widowControl w:val="0"/>
              <w:overflowPunct w:val="0"/>
              <w:autoSpaceDE w:val="0"/>
              <w:autoSpaceDN w:val="0"/>
              <w:adjustRightInd w:val="0"/>
              <w:spacing w:after="0" w:line="240" w:lineRule="auto"/>
              <w:jc w:val="both"/>
              <w:textAlignment w:val="baseline"/>
            </w:pPr>
            <w:r>
              <w:t>Sede</w:t>
            </w:r>
          </w:p>
        </w:tc>
        <w:tc>
          <w:tcPr>
            <w:tcW w:w="709" w:type="dxa"/>
          </w:tcPr>
          <w:p w:rsidR="00A64CFD" w:rsidRDefault="00A64CFD" w:rsidP="000C7821">
            <w:pPr>
              <w:widowControl w:val="0"/>
              <w:overflowPunct w:val="0"/>
              <w:autoSpaceDE w:val="0"/>
              <w:autoSpaceDN w:val="0"/>
              <w:adjustRightInd w:val="0"/>
              <w:spacing w:after="0" w:line="240" w:lineRule="auto"/>
              <w:jc w:val="both"/>
              <w:textAlignment w:val="baseline"/>
            </w:pPr>
            <w:r>
              <w:t>AULA</w:t>
            </w:r>
          </w:p>
        </w:tc>
      </w:tr>
      <w:tr w:rsidR="007132A6" w:rsidTr="00A64CFD">
        <w:tc>
          <w:tcPr>
            <w:tcW w:w="728" w:type="dxa"/>
          </w:tcPr>
          <w:p w:rsidR="007132A6" w:rsidRPr="007132A6" w:rsidRDefault="007132A6" w:rsidP="000C7821">
            <w:pPr>
              <w:widowControl w:val="0"/>
              <w:overflowPunct w:val="0"/>
              <w:autoSpaceDE w:val="0"/>
              <w:autoSpaceDN w:val="0"/>
              <w:adjustRightInd w:val="0"/>
              <w:spacing w:after="0" w:line="240" w:lineRule="auto"/>
              <w:jc w:val="both"/>
              <w:textAlignment w:val="baseline"/>
              <w:rPr>
                <w:b/>
              </w:rPr>
            </w:pPr>
            <w:r w:rsidRPr="007132A6">
              <w:rPr>
                <w:b/>
              </w:rPr>
              <w:t>B017</w:t>
            </w:r>
          </w:p>
        </w:tc>
        <w:tc>
          <w:tcPr>
            <w:tcW w:w="2215" w:type="dxa"/>
          </w:tcPr>
          <w:p w:rsidR="007132A6" w:rsidRDefault="007132A6" w:rsidP="000C7821">
            <w:pPr>
              <w:widowControl w:val="0"/>
              <w:overflowPunct w:val="0"/>
              <w:autoSpaceDE w:val="0"/>
              <w:autoSpaceDN w:val="0"/>
              <w:adjustRightInd w:val="0"/>
              <w:spacing w:after="0" w:line="240" w:lineRule="auto"/>
              <w:jc w:val="both"/>
              <w:textAlignment w:val="baseline"/>
            </w:pPr>
            <w:r>
              <w:t>3 aprile 2017 Mattina</w:t>
            </w:r>
          </w:p>
        </w:tc>
        <w:tc>
          <w:tcPr>
            <w:tcW w:w="4253" w:type="dxa"/>
          </w:tcPr>
          <w:p w:rsidR="007132A6" w:rsidRDefault="007132A6" w:rsidP="00D11167">
            <w:pPr>
              <w:widowControl w:val="0"/>
              <w:overflowPunct w:val="0"/>
              <w:autoSpaceDE w:val="0"/>
              <w:autoSpaceDN w:val="0"/>
              <w:adjustRightInd w:val="0"/>
              <w:spacing w:after="0" w:line="240" w:lineRule="auto"/>
              <w:jc w:val="both"/>
              <w:textAlignment w:val="baseline"/>
            </w:pPr>
            <w:r>
              <w:t xml:space="preserve">I.S. RUTELLI </w:t>
            </w:r>
            <w:proofErr w:type="spellStart"/>
            <w:r>
              <w:t>P.le</w:t>
            </w:r>
            <w:proofErr w:type="spellEnd"/>
            <w:r>
              <w:t xml:space="preserve"> Giangiacomo Ciccio MONTALTO 3 PALERMO</w:t>
            </w:r>
          </w:p>
        </w:tc>
        <w:tc>
          <w:tcPr>
            <w:tcW w:w="709" w:type="dxa"/>
          </w:tcPr>
          <w:p w:rsidR="007132A6" w:rsidRDefault="002C2E28" w:rsidP="000C7821">
            <w:pPr>
              <w:widowControl w:val="0"/>
              <w:overflowPunct w:val="0"/>
              <w:autoSpaceDE w:val="0"/>
              <w:autoSpaceDN w:val="0"/>
              <w:adjustRightInd w:val="0"/>
              <w:spacing w:after="0" w:line="240" w:lineRule="auto"/>
              <w:jc w:val="both"/>
              <w:textAlignment w:val="baseline"/>
            </w:pPr>
            <w:r>
              <w:t>10807</w:t>
            </w:r>
          </w:p>
        </w:tc>
      </w:tr>
    </w:tbl>
    <w:p w:rsidR="00A64CFD" w:rsidRDefault="00A64CFD"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79"/>
        <w:gridCol w:w="4981"/>
        <w:gridCol w:w="851"/>
      </w:tblGrid>
      <w:tr w:rsidR="00A64CFD" w:rsidTr="002C2E28">
        <w:tc>
          <w:tcPr>
            <w:tcW w:w="728" w:type="dxa"/>
          </w:tcPr>
          <w:p w:rsidR="00A64CFD" w:rsidRDefault="00A64CFD" w:rsidP="000C7821">
            <w:pPr>
              <w:widowControl w:val="0"/>
              <w:overflowPunct w:val="0"/>
              <w:autoSpaceDE w:val="0"/>
              <w:autoSpaceDN w:val="0"/>
              <w:adjustRightInd w:val="0"/>
              <w:spacing w:after="0" w:line="240" w:lineRule="auto"/>
              <w:jc w:val="both"/>
              <w:textAlignment w:val="baseline"/>
            </w:pPr>
            <w:r>
              <w:t>Prova</w:t>
            </w:r>
          </w:p>
        </w:tc>
        <w:tc>
          <w:tcPr>
            <w:tcW w:w="2479" w:type="dxa"/>
          </w:tcPr>
          <w:p w:rsidR="00A64CFD" w:rsidRDefault="00A64CFD" w:rsidP="000C7821">
            <w:pPr>
              <w:widowControl w:val="0"/>
              <w:overflowPunct w:val="0"/>
              <w:autoSpaceDE w:val="0"/>
              <w:autoSpaceDN w:val="0"/>
              <w:adjustRightInd w:val="0"/>
              <w:spacing w:after="0" w:line="240" w:lineRule="auto"/>
              <w:jc w:val="both"/>
              <w:textAlignment w:val="baseline"/>
            </w:pPr>
            <w:r>
              <w:t>Data</w:t>
            </w:r>
          </w:p>
        </w:tc>
        <w:tc>
          <w:tcPr>
            <w:tcW w:w="4981" w:type="dxa"/>
          </w:tcPr>
          <w:p w:rsidR="00A64CFD" w:rsidRDefault="00A64CFD" w:rsidP="000C7821">
            <w:pPr>
              <w:widowControl w:val="0"/>
              <w:overflowPunct w:val="0"/>
              <w:autoSpaceDE w:val="0"/>
              <w:autoSpaceDN w:val="0"/>
              <w:adjustRightInd w:val="0"/>
              <w:spacing w:after="0" w:line="240" w:lineRule="auto"/>
              <w:jc w:val="both"/>
              <w:textAlignment w:val="baseline"/>
            </w:pPr>
            <w:r>
              <w:t>Sede</w:t>
            </w:r>
          </w:p>
        </w:tc>
        <w:tc>
          <w:tcPr>
            <w:tcW w:w="851" w:type="dxa"/>
          </w:tcPr>
          <w:p w:rsidR="00A64CFD" w:rsidRDefault="00A64CFD" w:rsidP="000C7821">
            <w:pPr>
              <w:widowControl w:val="0"/>
              <w:overflowPunct w:val="0"/>
              <w:autoSpaceDE w:val="0"/>
              <w:autoSpaceDN w:val="0"/>
              <w:adjustRightInd w:val="0"/>
              <w:spacing w:after="0" w:line="240" w:lineRule="auto"/>
              <w:jc w:val="both"/>
              <w:textAlignment w:val="baseline"/>
            </w:pPr>
            <w:r>
              <w:t>AULA</w:t>
            </w:r>
          </w:p>
        </w:tc>
      </w:tr>
      <w:tr w:rsidR="007132A6" w:rsidTr="002C2E28">
        <w:tc>
          <w:tcPr>
            <w:tcW w:w="728" w:type="dxa"/>
          </w:tcPr>
          <w:p w:rsidR="007132A6" w:rsidRPr="007132A6" w:rsidRDefault="007132A6" w:rsidP="000C7821">
            <w:pPr>
              <w:widowControl w:val="0"/>
              <w:overflowPunct w:val="0"/>
              <w:autoSpaceDE w:val="0"/>
              <w:autoSpaceDN w:val="0"/>
              <w:adjustRightInd w:val="0"/>
              <w:spacing w:after="0" w:line="240" w:lineRule="auto"/>
              <w:jc w:val="both"/>
              <w:textAlignment w:val="baseline"/>
              <w:rPr>
                <w:b/>
              </w:rPr>
            </w:pPr>
            <w:r w:rsidRPr="007132A6">
              <w:rPr>
                <w:b/>
              </w:rPr>
              <w:t>B021</w:t>
            </w:r>
          </w:p>
        </w:tc>
        <w:tc>
          <w:tcPr>
            <w:tcW w:w="2479" w:type="dxa"/>
          </w:tcPr>
          <w:p w:rsidR="007132A6" w:rsidRDefault="007132A6" w:rsidP="000C7821">
            <w:pPr>
              <w:widowControl w:val="0"/>
              <w:overflowPunct w:val="0"/>
              <w:autoSpaceDE w:val="0"/>
              <w:autoSpaceDN w:val="0"/>
              <w:adjustRightInd w:val="0"/>
              <w:spacing w:after="0" w:line="240" w:lineRule="auto"/>
              <w:jc w:val="both"/>
              <w:textAlignment w:val="baseline"/>
            </w:pPr>
            <w:r>
              <w:t>3 aprile 2017 Pomeriggio</w:t>
            </w:r>
          </w:p>
        </w:tc>
        <w:tc>
          <w:tcPr>
            <w:tcW w:w="4981" w:type="dxa"/>
          </w:tcPr>
          <w:p w:rsidR="007132A6" w:rsidRDefault="007132A6" w:rsidP="00D11167">
            <w:pPr>
              <w:widowControl w:val="0"/>
              <w:overflowPunct w:val="0"/>
              <w:autoSpaceDE w:val="0"/>
              <w:autoSpaceDN w:val="0"/>
              <w:adjustRightInd w:val="0"/>
              <w:spacing w:after="0" w:line="240" w:lineRule="auto"/>
              <w:jc w:val="both"/>
              <w:textAlignment w:val="baseline"/>
            </w:pPr>
            <w:r>
              <w:t xml:space="preserve">I.S. RUTELLI </w:t>
            </w:r>
            <w:proofErr w:type="spellStart"/>
            <w:r>
              <w:t>P.le</w:t>
            </w:r>
            <w:proofErr w:type="spellEnd"/>
            <w:r>
              <w:t xml:space="preserve"> Giangiacomo Ciccio MONTALTO 3 PALERMO</w:t>
            </w:r>
          </w:p>
        </w:tc>
        <w:tc>
          <w:tcPr>
            <w:tcW w:w="851" w:type="dxa"/>
          </w:tcPr>
          <w:p w:rsidR="007132A6" w:rsidRDefault="002C2E28" w:rsidP="000C7821">
            <w:pPr>
              <w:widowControl w:val="0"/>
              <w:overflowPunct w:val="0"/>
              <w:autoSpaceDE w:val="0"/>
              <w:autoSpaceDN w:val="0"/>
              <w:adjustRightInd w:val="0"/>
              <w:spacing w:after="0" w:line="240" w:lineRule="auto"/>
              <w:jc w:val="both"/>
              <w:textAlignment w:val="baseline"/>
            </w:pPr>
            <w:r>
              <w:t>10807</w:t>
            </w:r>
          </w:p>
        </w:tc>
      </w:tr>
    </w:tbl>
    <w:p w:rsidR="00A64CFD" w:rsidRDefault="00A64CFD"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194"/>
      </w:tblGrid>
      <w:tr w:rsidR="00A64CFD" w:rsidTr="00A64CFD">
        <w:tc>
          <w:tcPr>
            <w:tcW w:w="728" w:type="dxa"/>
          </w:tcPr>
          <w:p w:rsidR="00A64CFD" w:rsidRDefault="00A64CFD" w:rsidP="000C7821">
            <w:pPr>
              <w:widowControl w:val="0"/>
              <w:overflowPunct w:val="0"/>
              <w:autoSpaceDE w:val="0"/>
              <w:autoSpaceDN w:val="0"/>
              <w:adjustRightInd w:val="0"/>
              <w:spacing w:after="0" w:line="240" w:lineRule="auto"/>
              <w:jc w:val="both"/>
              <w:textAlignment w:val="baseline"/>
            </w:pPr>
            <w:r>
              <w:t>Prova</w:t>
            </w:r>
          </w:p>
        </w:tc>
        <w:tc>
          <w:tcPr>
            <w:tcW w:w="2499" w:type="dxa"/>
          </w:tcPr>
          <w:p w:rsidR="00A64CFD" w:rsidRDefault="00A64CFD" w:rsidP="000C7821">
            <w:pPr>
              <w:widowControl w:val="0"/>
              <w:overflowPunct w:val="0"/>
              <w:autoSpaceDE w:val="0"/>
              <w:autoSpaceDN w:val="0"/>
              <w:adjustRightInd w:val="0"/>
              <w:spacing w:after="0" w:line="240" w:lineRule="auto"/>
              <w:jc w:val="both"/>
              <w:textAlignment w:val="baseline"/>
            </w:pPr>
            <w:r>
              <w:t>Data</w:t>
            </w:r>
          </w:p>
        </w:tc>
        <w:tc>
          <w:tcPr>
            <w:tcW w:w="3969" w:type="dxa"/>
          </w:tcPr>
          <w:p w:rsidR="00A64CFD" w:rsidRDefault="00A64CFD" w:rsidP="000C7821">
            <w:pPr>
              <w:widowControl w:val="0"/>
              <w:overflowPunct w:val="0"/>
              <w:autoSpaceDE w:val="0"/>
              <w:autoSpaceDN w:val="0"/>
              <w:adjustRightInd w:val="0"/>
              <w:spacing w:after="0" w:line="240" w:lineRule="auto"/>
              <w:jc w:val="both"/>
              <w:textAlignment w:val="baseline"/>
            </w:pPr>
            <w:r>
              <w:t>Sede</w:t>
            </w:r>
          </w:p>
        </w:tc>
        <w:tc>
          <w:tcPr>
            <w:tcW w:w="709" w:type="dxa"/>
          </w:tcPr>
          <w:p w:rsidR="00A64CFD" w:rsidRDefault="00A64CFD" w:rsidP="000C7821">
            <w:pPr>
              <w:widowControl w:val="0"/>
              <w:overflowPunct w:val="0"/>
              <w:autoSpaceDE w:val="0"/>
              <w:autoSpaceDN w:val="0"/>
              <w:adjustRightInd w:val="0"/>
              <w:spacing w:after="0" w:line="240" w:lineRule="auto"/>
              <w:jc w:val="both"/>
              <w:textAlignment w:val="baseline"/>
            </w:pPr>
            <w:r>
              <w:t>AULA</w:t>
            </w:r>
          </w:p>
        </w:tc>
      </w:tr>
      <w:tr w:rsidR="007132A6" w:rsidTr="00A64CFD">
        <w:tc>
          <w:tcPr>
            <w:tcW w:w="728" w:type="dxa"/>
          </w:tcPr>
          <w:p w:rsidR="007132A6" w:rsidRPr="007132A6" w:rsidRDefault="007132A6" w:rsidP="000C7821">
            <w:pPr>
              <w:widowControl w:val="0"/>
              <w:overflowPunct w:val="0"/>
              <w:autoSpaceDE w:val="0"/>
              <w:autoSpaceDN w:val="0"/>
              <w:adjustRightInd w:val="0"/>
              <w:spacing w:after="0" w:line="240" w:lineRule="auto"/>
              <w:jc w:val="both"/>
              <w:textAlignment w:val="baseline"/>
              <w:rPr>
                <w:b/>
              </w:rPr>
            </w:pPr>
            <w:r w:rsidRPr="007132A6">
              <w:rPr>
                <w:b/>
              </w:rPr>
              <w:t>A053</w:t>
            </w:r>
          </w:p>
        </w:tc>
        <w:tc>
          <w:tcPr>
            <w:tcW w:w="2499" w:type="dxa"/>
          </w:tcPr>
          <w:p w:rsidR="007132A6" w:rsidRDefault="007132A6" w:rsidP="000C7821">
            <w:pPr>
              <w:widowControl w:val="0"/>
              <w:overflowPunct w:val="0"/>
              <w:autoSpaceDE w:val="0"/>
              <w:autoSpaceDN w:val="0"/>
              <w:adjustRightInd w:val="0"/>
              <w:spacing w:after="0" w:line="240" w:lineRule="auto"/>
              <w:jc w:val="both"/>
              <w:textAlignment w:val="baseline"/>
            </w:pPr>
            <w:r>
              <w:t>3 aprile 2017 Pomeriggio</w:t>
            </w:r>
          </w:p>
        </w:tc>
        <w:tc>
          <w:tcPr>
            <w:tcW w:w="3969" w:type="dxa"/>
          </w:tcPr>
          <w:p w:rsidR="007132A6" w:rsidRDefault="007132A6" w:rsidP="00D11167">
            <w:pPr>
              <w:widowControl w:val="0"/>
              <w:overflowPunct w:val="0"/>
              <w:autoSpaceDE w:val="0"/>
              <w:autoSpaceDN w:val="0"/>
              <w:adjustRightInd w:val="0"/>
              <w:spacing w:after="0" w:line="240" w:lineRule="auto"/>
              <w:jc w:val="both"/>
              <w:textAlignment w:val="baseline"/>
            </w:pPr>
            <w:r>
              <w:t>L.S. CANNIZZARO  VIA GE</w:t>
            </w:r>
            <w:r w:rsidR="002C2E28">
              <w:t>N</w:t>
            </w:r>
            <w:r>
              <w:t xml:space="preserve">. ARIMONDI </w:t>
            </w:r>
            <w:r w:rsidR="002C2E28">
              <w:t xml:space="preserve">14 </w:t>
            </w:r>
            <w:r>
              <w:t>PALERMO</w:t>
            </w:r>
          </w:p>
        </w:tc>
        <w:tc>
          <w:tcPr>
            <w:tcW w:w="709" w:type="dxa"/>
          </w:tcPr>
          <w:p w:rsidR="007132A6" w:rsidRDefault="002C2E28" w:rsidP="000C7821">
            <w:pPr>
              <w:widowControl w:val="0"/>
              <w:overflowPunct w:val="0"/>
              <w:autoSpaceDE w:val="0"/>
              <w:autoSpaceDN w:val="0"/>
              <w:adjustRightInd w:val="0"/>
              <w:spacing w:after="0" w:line="240" w:lineRule="auto"/>
              <w:jc w:val="both"/>
              <w:textAlignment w:val="baseline"/>
            </w:pPr>
            <w:r>
              <w:t>1304/1311</w:t>
            </w:r>
          </w:p>
        </w:tc>
      </w:tr>
    </w:tbl>
    <w:p w:rsidR="00A64CFD" w:rsidRDefault="00A64CFD"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724"/>
      </w:tblGrid>
      <w:tr w:rsidR="00BC191E" w:rsidTr="007132A6">
        <w:tc>
          <w:tcPr>
            <w:tcW w:w="728" w:type="dxa"/>
          </w:tcPr>
          <w:p w:rsidR="00BC191E" w:rsidRDefault="00BC191E" w:rsidP="000C7821">
            <w:pPr>
              <w:widowControl w:val="0"/>
              <w:overflowPunct w:val="0"/>
              <w:autoSpaceDE w:val="0"/>
              <w:autoSpaceDN w:val="0"/>
              <w:adjustRightInd w:val="0"/>
              <w:spacing w:after="0" w:line="240" w:lineRule="auto"/>
              <w:jc w:val="both"/>
              <w:textAlignment w:val="baseline"/>
            </w:pPr>
            <w:r>
              <w:t>Prova</w:t>
            </w:r>
          </w:p>
        </w:tc>
        <w:tc>
          <w:tcPr>
            <w:tcW w:w="2499" w:type="dxa"/>
          </w:tcPr>
          <w:p w:rsidR="00BC191E" w:rsidRDefault="00BC191E" w:rsidP="000C7821">
            <w:pPr>
              <w:widowControl w:val="0"/>
              <w:overflowPunct w:val="0"/>
              <w:autoSpaceDE w:val="0"/>
              <w:autoSpaceDN w:val="0"/>
              <w:adjustRightInd w:val="0"/>
              <w:spacing w:after="0" w:line="240" w:lineRule="auto"/>
              <w:jc w:val="both"/>
              <w:textAlignment w:val="baseline"/>
            </w:pPr>
            <w:r>
              <w:t>Data</w:t>
            </w:r>
          </w:p>
        </w:tc>
        <w:tc>
          <w:tcPr>
            <w:tcW w:w="3969" w:type="dxa"/>
          </w:tcPr>
          <w:p w:rsidR="00BC191E" w:rsidRDefault="00BC191E" w:rsidP="000C7821">
            <w:pPr>
              <w:widowControl w:val="0"/>
              <w:overflowPunct w:val="0"/>
              <w:autoSpaceDE w:val="0"/>
              <w:autoSpaceDN w:val="0"/>
              <w:adjustRightInd w:val="0"/>
              <w:spacing w:after="0" w:line="240" w:lineRule="auto"/>
              <w:jc w:val="both"/>
              <w:textAlignment w:val="baseline"/>
            </w:pPr>
            <w:r>
              <w:t>Sede</w:t>
            </w:r>
          </w:p>
        </w:tc>
        <w:tc>
          <w:tcPr>
            <w:tcW w:w="1194" w:type="dxa"/>
          </w:tcPr>
          <w:p w:rsidR="00BC191E" w:rsidRDefault="00BC191E" w:rsidP="000C7821">
            <w:pPr>
              <w:widowControl w:val="0"/>
              <w:overflowPunct w:val="0"/>
              <w:autoSpaceDE w:val="0"/>
              <w:autoSpaceDN w:val="0"/>
              <w:adjustRightInd w:val="0"/>
              <w:spacing w:after="0" w:line="240" w:lineRule="auto"/>
              <w:jc w:val="both"/>
              <w:textAlignment w:val="baseline"/>
            </w:pPr>
            <w:r>
              <w:t>AULA</w:t>
            </w:r>
          </w:p>
        </w:tc>
      </w:tr>
      <w:tr w:rsidR="007132A6" w:rsidTr="007132A6">
        <w:tc>
          <w:tcPr>
            <w:tcW w:w="728" w:type="dxa"/>
          </w:tcPr>
          <w:p w:rsidR="007132A6" w:rsidRPr="007132A6" w:rsidRDefault="007132A6" w:rsidP="000C7821">
            <w:pPr>
              <w:widowControl w:val="0"/>
              <w:overflowPunct w:val="0"/>
              <w:autoSpaceDE w:val="0"/>
              <w:autoSpaceDN w:val="0"/>
              <w:adjustRightInd w:val="0"/>
              <w:spacing w:after="0" w:line="240" w:lineRule="auto"/>
              <w:jc w:val="both"/>
              <w:textAlignment w:val="baseline"/>
              <w:rPr>
                <w:b/>
              </w:rPr>
            </w:pPr>
            <w:r w:rsidRPr="007132A6">
              <w:rPr>
                <w:b/>
              </w:rPr>
              <w:t>A037</w:t>
            </w:r>
          </w:p>
        </w:tc>
        <w:tc>
          <w:tcPr>
            <w:tcW w:w="2499" w:type="dxa"/>
          </w:tcPr>
          <w:p w:rsidR="007132A6" w:rsidRDefault="007132A6" w:rsidP="00BC191E">
            <w:pPr>
              <w:widowControl w:val="0"/>
              <w:overflowPunct w:val="0"/>
              <w:autoSpaceDE w:val="0"/>
              <w:autoSpaceDN w:val="0"/>
              <w:adjustRightInd w:val="0"/>
              <w:spacing w:after="0" w:line="240" w:lineRule="auto"/>
              <w:jc w:val="both"/>
              <w:textAlignment w:val="baseline"/>
            </w:pPr>
            <w:r>
              <w:t>6 aprile 2017 Mattina</w:t>
            </w:r>
          </w:p>
        </w:tc>
        <w:tc>
          <w:tcPr>
            <w:tcW w:w="3969" w:type="dxa"/>
          </w:tcPr>
          <w:p w:rsidR="007132A6" w:rsidRDefault="007132A6" w:rsidP="00D11167">
            <w:pPr>
              <w:widowControl w:val="0"/>
              <w:overflowPunct w:val="0"/>
              <w:autoSpaceDE w:val="0"/>
              <w:autoSpaceDN w:val="0"/>
              <w:adjustRightInd w:val="0"/>
              <w:spacing w:after="0" w:line="240" w:lineRule="auto"/>
              <w:jc w:val="both"/>
              <w:textAlignment w:val="baseline"/>
            </w:pPr>
            <w:r>
              <w:t>I.S. CASCINO VIA FATTORI 60 PALERMO</w:t>
            </w:r>
          </w:p>
        </w:tc>
        <w:tc>
          <w:tcPr>
            <w:tcW w:w="1194" w:type="dxa"/>
          </w:tcPr>
          <w:p w:rsidR="007132A6" w:rsidRDefault="002C2E28" w:rsidP="000C7821">
            <w:pPr>
              <w:widowControl w:val="0"/>
              <w:overflowPunct w:val="0"/>
              <w:autoSpaceDE w:val="0"/>
              <w:autoSpaceDN w:val="0"/>
              <w:adjustRightInd w:val="0"/>
              <w:spacing w:after="0" w:line="240" w:lineRule="auto"/>
              <w:jc w:val="both"/>
              <w:textAlignment w:val="baseline"/>
            </w:pPr>
            <w:r>
              <w:t>4990/4998/4999</w:t>
            </w:r>
          </w:p>
        </w:tc>
      </w:tr>
    </w:tbl>
    <w:p w:rsidR="00BC191E" w:rsidRDefault="00BC191E"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194"/>
      </w:tblGrid>
      <w:tr w:rsidR="000B08D2" w:rsidTr="000C7821">
        <w:tc>
          <w:tcPr>
            <w:tcW w:w="728" w:type="dxa"/>
          </w:tcPr>
          <w:p w:rsidR="000B08D2" w:rsidRDefault="000B08D2" w:rsidP="000C7821">
            <w:pPr>
              <w:widowControl w:val="0"/>
              <w:overflowPunct w:val="0"/>
              <w:autoSpaceDE w:val="0"/>
              <w:autoSpaceDN w:val="0"/>
              <w:adjustRightInd w:val="0"/>
              <w:spacing w:after="0" w:line="240" w:lineRule="auto"/>
              <w:jc w:val="both"/>
              <w:textAlignment w:val="baseline"/>
            </w:pPr>
            <w:r>
              <w:t>Prova</w:t>
            </w:r>
          </w:p>
        </w:tc>
        <w:tc>
          <w:tcPr>
            <w:tcW w:w="2499" w:type="dxa"/>
          </w:tcPr>
          <w:p w:rsidR="000B08D2" w:rsidRDefault="000B08D2" w:rsidP="000C7821">
            <w:pPr>
              <w:widowControl w:val="0"/>
              <w:overflowPunct w:val="0"/>
              <w:autoSpaceDE w:val="0"/>
              <w:autoSpaceDN w:val="0"/>
              <w:adjustRightInd w:val="0"/>
              <w:spacing w:after="0" w:line="240" w:lineRule="auto"/>
              <w:jc w:val="both"/>
              <w:textAlignment w:val="baseline"/>
            </w:pPr>
            <w:r>
              <w:t>Data</w:t>
            </w:r>
          </w:p>
        </w:tc>
        <w:tc>
          <w:tcPr>
            <w:tcW w:w="3969" w:type="dxa"/>
          </w:tcPr>
          <w:p w:rsidR="000B08D2" w:rsidRDefault="000B08D2" w:rsidP="000C7821">
            <w:pPr>
              <w:widowControl w:val="0"/>
              <w:overflowPunct w:val="0"/>
              <w:autoSpaceDE w:val="0"/>
              <w:autoSpaceDN w:val="0"/>
              <w:adjustRightInd w:val="0"/>
              <w:spacing w:after="0" w:line="240" w:lineRule="auto"/>
              <w:jc w:val="both"/>
              <w:textAlignment w:val="baseline"/>
            </w:pPr>
            <w:r>
              <w:t>Sede</w:t>
            </w:r>
          </w:p>
        </w:tc>
        <w:tc>
          <w:tcPr>
            <w:tcW w:w="709" w:type="dxa"/>
          </w:tcPr>
          <w:p w:rsidR="000B08D2" w:rsidRDefault="000B08D2" w:rsidP="000C7821">
            <w:pPr>
              <w:widowControl w:val="0"/>
              <w:overflowPunct w:val="0"/>
              <w:autoSpaceDE w:val="0"/>
              <w:autoSpaceDN w:val="0"/>
              <w:adjustRightInd w:val="0"/>
              <w:spacing w:after="0" w:line="240" w:lineRule="auto"/>
              <w:jc w:val="both"/>
              <w:textAlignment w:val="baseline"/>
            </w:pPr>
            <w:r>
              <w:t>AULA</w:t>
            </w:r>
          </w:p>
        </w:tc>
      </w:tr>
      <w:tr w:rsidR="000B08D2" w:rsidTr="000C7821">
        <w:tc>
          <w:tcPr>
            <w:tcW w:w="728" w:type="dxa"/>
          </w:tcPr>
          <w:p w:rsidR="000B08D2" w:rsidRPr="007132A6" w:rsidRDefault="000B08D2" w:rsidP="000C7821">
            <w:pPr>
              <w:widowControl w:val="0"/>
              <w:overflowPunct w:val="0"/>
              <w:autoSpaceDE w:val="0"/>
              <w:autoSpaceDN w:val="0"/>
              <w:adjustRightInd w:val="0"/>
              <w:spacing w:after="0" w:line="240" w:lineRule="auto"/>
              <w:jc w:val="both"/>
              <w:textAlignment w:val="baseline"/>
              <w:rPr>
                <w:b/>
              </w:rPr>
            </w:pPr>
            <w:r w:rsidRPr="007132A6">
              <w:rPr>
                <w:b/>
              </w:rPr>
              <w:t>AB56</w:t>
            </w:r>
          </w:p>
        </w:tc>
        <w:tc>
          <w:tcPr>
            <w:tcW w:w="2499" w:type="dxa"/>
          </w:tcPr>
          <w:p w:rsidR="000B08D2" w:rsidRDefault="000B08D2" w:rsidP="000C7821">
            <w:pPr>
              <w:widowControl w:val="0"/>
              <w:overflowPunct w:val="0"/>
              <w:autoSpaceDE w:val="0"/>
              <w:autoSpaceDN w:val="0"/>
              <w:adjustRightInd w:val="0"/>
              <w:spacing w:after="0" w:line="240" w:lineRule="auto"/>
              <w:jc w:val="both"/>
              <w:textAlignment w:val="baseline"/>
            </w:pPr>
            <w:r>
              <w:t>6 aprile 2017 Pomeriggio</w:t>
            </w:r>
          </w:p>
        </w:tc>
        <w:tc>
          <w:tcPr>
            <w:tcW w:w="3969" w:type="dxa"/>
          </w:tcPr>
          <w:p w:rsidR="000B08D2" w:rsidRDefault="000B08D2" w:rsidP="002C2E28">
            <w:pPr>
              <w:widowControl w:val="0"/>
              <w:overflowPunct w:val="0"/>
              <w:autoSpaceDE w:val="0"/>
              <w:autoSpaceDN w:val="0"/>
              <w:adjustRightInd w:val="0"/>
              <w:spacing w:after="0" w:line="240" w:lineRule="auto"/>
              <w:jc w:val="both"/>
              <w:textAlignment w:val="baseline"/>
            </w:pPr>
            <w:r>
              <w:t>I.S. MEDI VIA LE</w:t>
            </w:r>
            <w:r w:rsidR="002C2E28">
              <w:t>O</w:t>
            </w:r>
            <w:r>
              <w:t>NARDO DA VINCI 364 PALERMO</w:t>
            </w:r>
          </w:p>
        </w:tc>
        <w:tc>
          <w:tcPr>
            <w:tcW w:w="709" w:type="dxa"/>
          </w:tcPr>
          <w:p w:rsidR="000B08D2" w:rsidRDefault="000B08D2" w:rsidP="000C7821">
            <w:pPr>
              <w:widowControl w:val="0"/>
              <w:overflowPunct w:val="0"/>
              <w:autoSpaceDE w:val="0"/>
              <w:autoSpaceDN w:val="0"/>
              <w:adjustRightInd w:val="0"/>
              <w:spacing w:after="0" w:line="240" w:lineRule="auto"/>
              <w:jc w:val="both"/>
              <w:textAlignment w:val="baseline"/>
            </w:pPr>
            <w:r>
              <w:t>6851</w:t>
            </w:r>
            <w:r w:rsidR="002C2E28">
              <w:t>/6818</w:t>
            </w:r>
          </w:p>
        </w:tc>
      </w:tr>
    </w:tbl>
    <w:p w:rsidR="000B08D2" w:rsidRDefault="000B08D2"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724"/>
      </w:tblGrid>
      <w:tr w:rsidR="00BC191E" w:rsidTr="00BC191E">
        <w:tc>
          <w:tcPr>
            <w:tcW w:w="728" w:type="dxa"/>
          </w:tcPr>
          <w:p w:rsidR="00BC191E" w:rsidRDefault="00BC191E" w:rsidP="000C7821">
            <w:pPr>
              <w:widowControl w:val="0"/>
              <w:overflowPunct w:val="0"/>
              <w:autoSpaceDE w:val="0"/>
              <w:autoSpaceDN w:val="0"/>
              <w:adjustRightInd w:val="0"/>
              <w:spacing w:after="0" w:line="240" w:lineRule="auto"/>
              <w:jc w:val="both"/>
              <w:textAlignment w:val="baseline"/>
            </w:pPr>
            <w:r>
              <w:t>Prova</w:t>
            </w:r>
          </w:p>
        </w:tc>
        <w:tc>
          <w:tcPr>
            <w:tcW w:w="2499" w:type="dxa"/>
          </w:tcPr>
          <w:p w:rsidR="00BC191E" w:rsidRDefault="00BC191E" w:rsidP="000C7821">
            <w:pPr>
              <w:widowControl w:val="0"/>
              <w:overflowPunct w:val="0"/>
              <w:autoSpaceDE w:val="0"/>
              <w:autoSpaceDN w:val="0"/>
              <w:adjustRightInd w:val="0"/>
              <w:spacing w:after="0" w:line="240" w:lineRule="auto"/>
              <w:jc w:val="both"/>
              <w:textAlignment w:val="baseline"/>
            </w:pPr>
            <w:r>
              <w:t>Data</w:t>
            </w:r>
          </w:p>
        </w:tc>
        <w:tc>
          <w:tcPr>
            <w:tcW w:w="3969" w:type="dxa"/>
          </w:tcPr>
          <w:p w:rsidR="00BC191E" w:rsidRDefault="00BC191E" w:rsidP="000C7821">
            <w:pPr>
              <w:widowControl w:val="0"/>
              <w:overflowPunct w:val="0"/>
              <w:autoSpaceDE w:val="0"/>
              <w:autoSpaceDN w:val="0"/>
              <w:adjustRightInd w:val="0"/>
              <w:spacing w:after="0" w:line="240" w:lineRule="auto"/>
              <w:jc w:val="both"/>
              <w:textAlignment w:val="baseline"/>
            </w:pPr>
            <w:r>
              <w:t>Sede</w:t>
            </w:r>
          </w:p>
        </w:tc>
        <w:tc>
          <w:tcPr>
            <w:tcW w:w="1134" w:type="dxa"/>
          </w:tcPr>
          <w:p w:rsidR="00BC191E" w:rsidRDefault="00BC191E" w:rsidP="000C7821">
            <w:pPr>
              <w:widowControl w:val="0"/>
              <w:overflowPunct w:val="0"/>
              <w:autoSpaceDE w:val="0"/>
              <w:autoSpaceDN w:val="0"/>
              <w:adjustRightInd w:val="0"/>
              <w:spacing w:after="0" w:line="240" w:lineRule="auto"/>
              <w:jc w:val="both"/>
              <w:textAlignment w:val="baseline"/>
            </w:pPr>
            <w:r>
              <w:t>AULA</w:t>
            </w:r>
          </w:p>
        </w:tc>
      </w:tr>
      <w:tr w:rsidR="007132A6" w:rsidTr="00BC191E">
        <w:tc>
          <w:tcPr>
            <w:tcW w:w="728" w:type="dxa"/>
          </w:tcPr>
          <w:p w:rsidR="007132A6" w:rsidRPr="007132A6" w:rsidRDefault="007132A6" w:rsidP="000C7821">
            <w:pPr>
              <w:widowControl w:val="0"/>
              <w:overflowPunct w:val="0"/>
              <w:autoSpaceDE w:val="0"/>
              <w:autoSpaceDN w:val="0"/>
              <w:adjustRightInd w:val="0"/>
              <w:spacing w:after="0" w:line="240" w:lineRule="auto"/>
              <w:jc w:val="both"/>
              <w:textAlignment w:val="baseline"/>
              <w:rPr>
                <w:b/>
              </w:rPr>
            </w:pPr>
            <w:r w:rsidRPr="007132A6">
              <w:rPr>
                <w:b/>
              </w:rPr>
              <w:t>B012</w:t>
            </w:r>
          </w:p>
        </w:tc>
        <w:tc>
          <w:tcPr>
            <w:tcW w:w="2499" w:type="dxa"/>
          </w:tcPr>
          <w:p w:rsidR="007132A6" w:rsidRDefault="007132A6" w:rsidP="000C7821">
            <w:pPr>
              <w:widowControl w:val="0"/>
              <w:overflowPunct w:val="0"/>
              <w:autoSpaceDE w:val="0"/>
              <w:autoSpaceDN w:val="0"/>
              <w:adjustRightInd w:val="0"/>
              <w:spacing w:after="0" w:line="240" w:lineRule="auto"/>
              <w:jc w:val="both"/>
              <w:textAlignment w:val="baseline"/>
            </w:pPr>
            <w:r>
              <w:t>6 aprile 2017  Pomeriggio</w:t>
            </w:r>
          </w:p>
        </w:tc>
        <w:tc>
          <w:tcPr>
            <w:tcW w:w="3969" w:type="dxa"/>
          </w:tcPr>
          <w:p w:rsidR="007132A6" w:rsidRDefault="007132A6" w:rsidP="00D11167">
            <w:pPr>
              <w:widowControl w:val="0"/>
              <w:overflowPunct w:val="0"/>
              <w:autoSpaceDE w:val="0"/>
              <w:autoSpaceDN w:val="0"/>
              <w:adjustRightInd w:val="0"/>
              <w:spacing w:after="0" w:line="240" w:lineRule="auto"/>
              <w:jc w:val="both"/>
              <w:textAlignment w:val="baseline"/>
            </w:pPr>
            <w:r>
              <w:t>I.S. CASCINO VIA FATTORI 60 PALERMO</w:t>
            </w:r>
          </w:p>
        </w:tc>
        <w:tc>
          <w:tcPr>
            <w:tcW w:w="1134" w:type="dxa"/>
          </w:tcPr>
          <w:p w:rsidR="007132A6" w:rsidRDefault="002C2E28" w:rsidP="000C7821">
            <w:pPr>
              <w:widowControl w:val="0"/>
              <w:overflowPunct w:val="0"/>
              <w:autoSpaceDE w:val="0"/>
              <w:autoSpaceDN w:val="0"/>
              <w:adjustRightInd w:val="0"/>
              <w:spacing w:after="0" w:line="240" w:lineRule="auto"/>
              <w:jc w:val="both"/>
              <w:textAlignment w:val="baseline"/>
            </w:pPr>
            <w:r>
              <w:t>4990/4998/4999</w:t>
            </w:r>
          </w:p>
        </w:tc>
      </w:tr>
    </w:tbl>
    <w:p w:rsidR="00BC191E" w:rsidRDefault="00BC191E"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5670"/>
        <w:gridCol w:w="774"/>
      </w:tblGrid>
      <w:tr w:rsidR="00BC191E" w:rsidTr="004F778C">
        <w:tc>
          <w:tcPr>
            <w:tcW w:w="728" w:type="dxa"/>
          </w:tcPr>
          <w:p w:rsidR="00BC191E" w:rsidRDefault="00BC191E" w:rsidP="000C7821">
            <w:pPr>
              <w:widowControl w:val="0"/>
              <w:overflowPunct w:val="0"/>
              <w:autoSpaceDE w:val="0"/>
              <w:autoSpaceDN w:val="0"/>
              <w:adjustRightInd w:val="0"/>
              <w:spacing w:after="0" w:line="240" w:lineRule="auto"/>
              <w:jc w:val="both"/>
              <w:textAlignment w:val="baseline"/>
            </w:pPr>
            <w:r>
              <w:t>Prova</w:t>
            </w:r>
          </w:p>
        </w:tc>
        <w:tc>
          <w:tcPr>
            <w:tcW w:w="2499" w:type="dxa"/>
          </w:tcPr>
          <w:p w:rsidR="00BC191E" w:rsidRDefault="00BC191E" w:rsidP="000C7821">
            <w:pPr>
              <w:widowControl w:val="0"/>
              <w:overflowPunct w:val="0"/>
              <w:autoSpaceDE w:val="0"/>
              <w:autoSpaceDN w:val="0"/>
              <w:adjustRightInd w:val="0"/>
              <w:spacing w:after="0" w:line="240" w:lineRule="auto"/>
              <w:jc w:val="both"/>
              <w:textAlignment w:val="baseline"/>
            </w:pPr>
            <w:r>
              <w:t>Data</w:t>
            </w:r>
          </w:p>
        </w:tc>
        <w:tc>
          <w:tcPr>
            <w:tcW w:w="5670" w:type="dxa"/>
          </w:tcPr>
          <w:p w:rsidR="00BC191E" w:rsidRDefault="00BC191E" w:rsidP="000C7821">
            <w:pPr>
              <w:widowControl w:val="0"/>
              <w:overflowPunct w:val="0"/>
              <w:autoSpaceDE w:val="0"/>
              <w:autoSpaceDN w:val="0"/>
              <w:adjustRightInd w:val="0"/>
              <w:spacing w:after="0" w:line="240" w:lineRule="auto"/>
              <w:jc w:val="both"/>
              <w:textAlignment w:val="baseline"/>
            </w:pPr>
            <w:r>
              <w:t>Sede</w:t>
            </w:r>
          </w:p>
        </w:tc>
        <w:tc>
          <w:tcPr>
            <w:tcW w:w="709" w:type="dxa"/>
          </w:tcPr>
          <w:p w:rsidR="00BC191E" w:rsidRDefault="00BC191E" w:rsidP="000C7821">
            <w:pPr>
              <w:widowControl w:val="0"/>
              <w:overflowPunct w:val="0"/>
              <w:autoSpaceDE w:val="0"/>
              <w:autoSpaceDN w:val="0"/>
              <w:adjustRightInd w:val="0"/>
              <w:spacing w:after="0" w:line="240" w:lineRule="auto"/>
              <w:jc w:val="both"/>
              <w:textAlignment w:val="baseline"/>
            </w:pPr>
            <w:r>
              <w:t>AULA</w:t>
            </w:r>
          </w:p>
        </w:tc>
      </w:tr>
      <w:tr w:rsidR="007132A6" w:rsidTr="004F778C">
        <w:tc>
          <w:tcPr>
            <w:tcW w:w="728" w:type="dxa"/>
          </w:tcPr>
          <w:p w:rsidR="007132A6" w:rsidRPr="007132A6" w:rsidRDefault="007132A6" w:rsidP="000C7821">
            <w:pPr>
              <w:widowControl w:val="0"/>
              <w:overflowPunct w:val="0"/>
              <w:autoSpaceDE w:val="0"/>
              <w:autoSpaceDN w:val="0"/>
              <w:adjustRightInd w:val="0"/>
              <w:spacing w:after="0" w:line="240" w:lineRule="auto"/>
              <w:jc w:val="both"/>
              <w:textAlignment w:val="baseline"/>
              <w:rPr>
                <w:b/>
              </w:rPr>
            </w:pPr>
            <w:r w:rsidRPr="007132A6">
              <w:rPr>
                <w:b/>
              </w:rPr>
              <w:t>AJ56</w:t>
            </w:r>
          </w:p>
        </w:tc>
        <w:tc>
          <w:tcPr>
            <w:tcW w:w="2499" w:type="dxa"/>
          </w:tcPr>
          <w:p w:rsidR="007132A6" w:rsidRDefault="007132A6" w:rsidP="00BC191E">
            <w:pPr>
              <w:widowControl w:val="0"/>
              <w:overflowPunct w:val="0"/>
              <w:autoSpaceDE w:val="0"/>
              <w:autoSpaceDN w:val="0"/>
              <w:adjustRightInd w:val="0"/>
              <w:spacing w:after="0" w:line="240" w:lineRule="auto"/>
              <w:jc w:val="both"/>
              <w:textAlignment w:val="baseline"/>
            </w:pPr>
            <w:r>
              <w:t>6 aprile 2017 Pomeriggio</w:t>
            </w:r>
          </w:p>
        </w:tc>
        <w:tc>
          <w:tcPr>
            <w:tcW w:w="5670" w:type="dxa"/>
          </w:tcPr>
          <w:p w:rsidR="007132A6" w:rsidRDefault="007132A6" w:rsidP="00D11167">
            <w:pPr>
              <w:widowControl w:val="0"/>
              <w:overflowPunct w:val="0"/>
              <w:autoSpaceDE w:val="0"/>
              <w:autoSpaceDN w:val="0"/>
              <w:adjustRightInd w:val="0"/>
              <w:spacing w:after="0" w:line="240" w:lineRule="auto"/>
              <w:jc w:val="both"/>
              <w:textAlignment w:val="baseline"/>
            </w:pPr>
            <w:r>
              <w:t xml:space="preserve">I.S. RUTELLI </w:t>
            </w:r>
            <w:proofErr w:type="spellStart"/>
            <w:r>
              <w:t>P.le</w:t>
            </w:r>
            <w:proofErr w:type="spellEnd"/>
            <w:r>
              <w:t xml:space="preserve"> Giangiacomo Ciccio MONTALTO 3 PALERMO</w:t>
            </w:r>
          </w:p>
        </w:tc>
        <w:tc>
          <w:tcPr>
            <w:tcW w:w="709" w:type="dxa"/>
          </w:tcPr>
          <w:p w:rsidR="007132A6" w:rsidRDefault="002C2E28" w:rsidP="000C7821">
            <w:pPr>
              <w:widowControl w:val="0"/>
              <w:overflowPunct w:val="0"/>
              <w:autoSpaceDE w:val="0"/>
              <w:autoSpaceDN w:val="0"/>
              <w:adjustRightInd w:val="0"/>
              <w:spacing w:after="0" w:line="240" w:lineRule="auto"/>
              <w:jc w:val="both"/>
              <w:textAlignment w:val="baseline"/>
            </w:pPr>
            <w:r>
              <w:t>10807</w:t>
            </w:r>
          </w:p>
        </w:tc>
      </w:tr>
    </w:tbl>
    <w:p w:rsidR="00BC191E" w:rsidRDefault="00BC191E"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4536"/>
        <w:gridCol w:w="1724"/>
      </w:tblGrid>
      <w:tr w:rsidR="004F778C" w:rsidTr="004F778C">
        <w:tc>
          <w:tcPr>
            <w:tcW w:w="728" w:type="dxa"/>
          </w:tcPr>
          <w:p w:rsidR="004F778C" w:rsidRDefault="004F778C" w:rsidP="000C7821">
            <w:pPr>
              <w:widowControl w:val="0"/>
              <w:overflowPunct w:val="0"/>
              <w:autoSpaceDE w:val="0"/>
              <w:autoSpaceDN w:val="0"/>
              <w:adjustRightInd w:val="0"/>
              <w:spacing w:after="0" w:line="240" w:lineRule="auto"/>
              <w:jc w:val="both"/>
              <w:textAlignment w:val="baseline"/>
            </w:pPr>
            <w:r>
              <w:t>Prova</w:t>
            </w:r>
          </w:p>
        </w:tc>
        <w:tc>
          <w:tcPr>
            <w:tcW w:w="2499" w:type="dxa"/>
          </w:tcPr>
          <w:p w:rsidR="004F778C" w:rsidRDefault="004F778C" w:rsidP="000C7821">
            <w:pPr>
              <w:widowControl w:val="0"/>
              <w:overflowPunct w:val="0"/>
              <w:autoSpaceDE w:val="0"/>
              <w:autoSpaceDN w:val="0"/>
              <w:adjustRightInd w:val="0"/>
              <w:spacing w:after="0" w:line="240" w:lineRule="auto"/>
              <w:jc w:val="both"/>
              <w:textAlignment w:val="baseline"/>
            </w:pPr>
            <w:r>
              <w:t>Data</w:t>
            </w:r>
          </w:p>
        </w:tc>
        <w:tc>
          <w:tcPr>
            <w:tcW w:w="4536" w:type="dxa"/>
          </w:tcPr>
          <w:p w:rsidR="004F778C" w:rsidRDefault="004F778C" w:rsidP="000C7821">
            <w:pPr>
              <w:widowControl w:val="0"/>
              <w:overflowPunct w:val="0"/>
              <w:autoSpaceDE w:val="0"/>
              <w:autoSpaceDN w:val="0"/>
              <w:adjustRightInd w:val="0"/>
              <w:spacing w:after="0" w:line="240" w:lineRule="auto"/>
              <w:jc w:val="both"/>
              <w:textAlignment w:val="baseline"/>
            </w:pPr>
            <w:r>
              <w:t>Sede</w:t>
            </w:r>
          </w:p>
        </w:tc>
        <w:tc>
          <w:tcPr>
            <w:tcW w:w="1134" w:type="dxa"/>
          </w:tcPr>
          <w:p w:rsidR="004F778C" w:rsidRDefault="004F778C" w:rsidP="000C7821">
            <w:pPr>
              <w:widowControl w:val="0"/>
              <w:overflowPunct w:val="0"/>
              <w:autoSpaceDE w:val="0"/>
              <w:autoSpaceDN w:val="0"/>
              <w:adjustRightInd w:val="0"/>
              <w:spacing w:after="0" w:line="240" w:lineRule="auto"/>
              <w:jc w:val="both"/>
              <w:textAlignment w:val="baseline"/>
            </w:pPr>
            <w:r>
              <w:t>AULA</w:t>
            </w:r>
          </w:p>
        </w:tc>
      </w:tr>
      <w:tr w:rsidR="002C2E28" w:rsidTr="004F778C">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B020</w:t>
            </w:r>
          </w:p>
        </w:tc>
        <w:tc>
          <w:tcPr>
            <w:tcW w:w="2499" w:type="dxa"/>
          </w:tcPr>
          <w:p w:rsidR="002C2E28" w:rsidRDefault="002C2E28" w:rsidP="00BE7B63">
            <w:pPr>
              <w:widowControl w:val="0"/>
              <w:overflowPunct w:val="0"/>
              <w:autoSpaceDE w:val="0"/>
              <w:autoSpaceDN w:val="0"/>
              <w:adjustRightInd w:val="0"/>
              <w:spacing w:after="0" w:line="240" w:lineRule="auto"/>
              <w:jc w:val="both"/>
              <w:textAlignment w:val="baseline"/>
            </w:pPr>
            <w:r>
              <w:t xml:space="preserve">7 aprile 2017  </w:t>
            </w:r>
            <w:r w:rsidR="00BE7B63">
              <w:t>Mattina</w:t>
            </w:r>
          </w:p>
        </w:tc>
        <w:tc>
          <w:tcPr>
            <w:tcW w:w="4536" w:type="dxa"/>
          </w:tcPr>
          <w:p w:rsidR="002C2E28" w:rsidRDefault="002C2E28" w:rsidP="00D11167">
            <w:pPr>
              <w:widowControl w:val="0"/>
              <w:overflowPunct w:val="0"/>
              <w:autoSpaceDE w:val="0"/>
              <w:autoSpaceDN w:val="0"/>
              <w:adjustRightInd w:val="0"/>
              <w:spacing w:after="0" w:line="240" w:lineRule="auto"/>
              <w:jc w:val="both"/>
              <w:textAlignment w:val="baseline"/>
            </w:pPr>
            <w:r>
              <w:t>I.S. CASCINO VIA FATTORI 60 PALERMO</w:t>
            </w:r>
          </w:p>
        </w:tc>
        <w:tc>
          <w:tcPr>
            <w:tcW w:w="1134" w:type="dxa"/>
          </w:tcPr>
          <w:p w:rsidR="002C2E28" w:rsidRDefault="002C2E28" w:rsidP="00D11167">
            <w:pPr>
              <w:widowControl w:val="0"/>
              <w:overflowPunct w:val="0"/>
              <w:autoSpaceDE w:val="0"/>
              <w:autoSpaceDN w:val="0"/>
              <w:adjustRightInd w:val="0"/>
              <w:spacing w:after="0" w:line="240" w:lineRule="auto"/>
              <w:jc w:val="both"/>
              <w:textAlignment w:val="baseline"/>
            </w:pPr>
            <w:r>
              <w:t>4990/4998/4999</w:t>
            </w:r>
          </w:p>
        </w:tc>
      </w:tr>
    </w:tbl>
    <w:p w:rsidR="004F778C" w:rsidRDefault="004F778C" w:rsidP="00EC4763">
      <w:pPr>
        <w:widowControl w:val="0"/>
        <w:overflowPunct w:val="0"/>
        <w:autoSpaceDE w:val="0"/>
        <w:autoSpaceDN w:val="0"/>
        <w:adjustRightInd w:val="0"/>
        <w:spacing w:after="0" w:line="240" w:lineRule="auto"/>
        <w:jc w:val="both"/>
        <w:textAlignment w:val="baseline"/>
      </w:pPr>
    </w:p>
    <w:p w:rsidR="000B08D2" w:rsidRDefault="000B08D2" w:rsidP="00EC4763">
      <w:pPr>
        <w:widowControl w:val="0"/>
        <w:overflowPunct w:val="0"/>
        <w:autoSpaceDE w:val="0"/>
        <w:autoSpaceDN w:val="0"/>
        <w:adjustRightInd w:val="0"/>
        <w:spacing w:after="0" w:line="240" w:lineRule="auto"/>
        <w:jc w:val="both"/>
        <w:textAlignment w:val="baseline"/>
      </w:pPr>
    </w:p>
    <w:tbl>
      <w:tblPr>
        <w:tblStyle w:val="Grigliatabella"/>
        <w:tblW w:w="9039" w:type="dxa"/>
        <w:tblLayout w:type="fixed"/>
        <w:tblLook w:val="04A0" w:firstRow="1" w:lastRow="0" w:firstColumn="1" w:lastColumn="0" w:noHBand="0" w:noVBand="1"/>
      </w:tblPr>
      <w:tblGrid>
        <w:gridCol w:w="728"/>
        <w:gridCol w:w="2499"/>
        <w:gridCol w:w="3969"/>
        <w:gridCol w:w="1843"/>
      </w:tblGrid>
      <w:tr w:rsidR="004F778C" w:rsidTr="002C2E28">
        <w:tc>
          <w:tcPr>
            <w:tcW w:w="728" w:type="dxa"/>
          </w:tcPr>
          <w:p w:rsidR="004F778C" w:rsidRDefault="004F778C" w:rsidP="000C7821">
            <w:pPr>
              <w:widowControl w:val="0"/>
              <w:overflowPunct w:val="0"/>
              <w:autoSpaceDE w:val="0"/>
              <w:autoSpaceDN w:val="0"/>
              <w:adjustRightInd w:val="0"/>
              <w:spacing w:after="0" w:line="240" w:lineRule="auto"/>
              <w:jc w:val="both"/>
              <w:textAlignment w:val="baseline"/>
            </w:pPr>
            <w:r>
              <w:t>Prova</w:t>
            </w:r>
          </w:p>
        </w:tc>
        <w:tc>
          <w:tcPr>
            <w:tcW w:w="2499" w:type="dxa"/>
          </w:tcPr>
          <w:p w:rsidR="004F778C" w:rsidRDefault="004F778C" w:rsidP="000C7821">
            <w:pPr>
              <w:widowControl w:val="0"/>
              <w:overflowPunct w:val="0"/>
              <w:autoSpaceDE w:val="0"/>
              <w:autoSpaceDN w:val="0"/>
              <w:adjustRightInd w:val="0"/>
              <w:spacing w:after="0" w:line="240" w:lineRule="auto"/>
              <w:jc w:val="both"/>
              <w:textAlignment w:val="baseline"/>
            </w:pPr>
            <w:r>
              <w:t>Data</w:t>
            </w:r>
          </w:p>
        </w:tc>
        <w:tc>
          <w:tcPr>
            <w:tcW w:w="3969" w:type="dxa"/>
          </w:tcPr>
          <w:p w:rsidR="004F778C" w:rsidRDefault="004F778C" w:rsidP="000C7821">
            <w:pPr>
              <w:widowControl w:val="0"/>
              <w:overflowPunct w:val="0"/>
              <w:autoSpaceDE w:val="0"/>
              <w:autoSpaceDN w:val="0"/>
              <w:adjustRightInd w:val="0"/>
              <w:spacing w:after="0" w:line="240" w:lineRule="auto"/>
              <w:jc w:val="both"/>
              <w:textAlignment w:val="baseline"/>
            </w:pPr>
            <w:r>
              <w:t>Sede</w:t>
            </w:r>
          </w:p>
        </w:tc>
        <w:tc>
          <w:tcPr>
            <w:tcW w:w="1843" w:type="dxa"/>
          </w:tcPr>
          <w:p w:rsidR="004F778C" w:rsidRDefault="004F778C" w:rsidP="000C7821">
            <w:pPr>
              <w:widowControl w:val="0"/>
              <w:overflowPunct w:val="0"/>
              <w:autoSpaceDE w:val="0"/>
              <w:autoSpaceDN w:val="0"/>
              <w:adjustRightInd w:val="0"/>
              <w:spacing w:after="0" w:line="240" w:lineRule="auto"/>
              <w:jc w:val="both"/>
              <w:textAlignment w:val="baseline"/>
            </w:pPr>
            <w:r>
              <w:t>AULA</w:t>
            </w:r>
          </w:p>
        </w:tc>
      </w:tr>
      <w:tr w:rsidR="002C2E28" w:rsidTr="002C2E28">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B009</w:t>
            </w:r>
          </w:p>
        </w:tc>
        <w:tc>
          <w:tcPr>
            <w:tcW w:w="2499" w:type="dxa"/>
          </w:tcPr>
          <w:p w:rsidR="002C2E28" w:rsidRDefault="002C2E28" w:rsidP="000C7821">
            <w:pPr>
              <w:widowControl w:val="0"/>
              <w:overflowPunct w:val="0"/>
              <w:autoSpaceDE w:val="0"/>
              <w:autoSpaceDN w:val="0"/>
              <w:adjustRightInd w:val="0"/>
              <w:spacing w:after="0" w:line="240" w:lineRule="auto"/>
              <w:jc w:val="both"/>
              <w:textAlignment w:val="baseline"/>
            </w:pPr>
            <w:r>
              <w:t>7 aprile 2017  Pomeriggio</w:t>
            </w:r>
          </w:p>
        </w:tc>
        <w:tc>
          <w:tcPr>
            <w:tcW w:w="3969" w:type="dxa"/>
          </w:tcPr>
          <w:p w:rsidR="002C2E28" w:rsidRDefault="002C2E28" w:rsidP="00D11167">
            <w:pPr>
              <w:widowControl w:val="0"/>
              <w:overflowPunct w:val="0"/>
              <w:autoSpaceDE w:val="0"/>
              <w:autoSpaceDN w:val="0"/>
              <w:adjustRightInd w:val="0"/>
              <w:spacing w:after="0" w:line="240" w:lineRule="auto"/>
              <w:jc w:val="both"/>
              <w:textAlignment w:val="baseline"/>
            </w:pPr>
            <w:r>
              <w:t>I.S. CASCINO VIA FATTORI 60 PALERMO</w:t>
            </w:r>
          </w:p>
        </w:tc>
        <w:tc>
          <w:tcPr>
            <w:tcW w:w="1843" w:type="dxa"/>
          </w:tcPr>
          <w:p w:rsidR="002C2E28" w:rsidRDefault="002C2E28" w:rsidP="00D11167">
            <w:pPr>
              <w:widowControl w:val="0"/>
              <w:overflowPunct w:val="0"/>
              <w:autoSpaceDE w:val="0"/>
              <w:autoSpaceDN w:val="0"/>
              <w:adjustRightInd w:val="0"/>
              <w:spacing w:after="0" w:line="240" w:lineRule="auto"/>
              <w:jc w:val="both"/>
              <w:textAlignment w:val="baseline"/>
            </w:pPr>
            <w:r>
              <w:t>4990/4998/4999</w:t>
            </w:r>
          </w:p>
        </w:tc>
      </w:tr>
    </w:tbl>
    <w:p w:rsidR="004F778C" w:rsidRDefault="004F778C"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194"/>
      </w:tblGrid>
      <w:tr w:rsidR="004F778C" w:rsidTr="004F778C">
        <w:tc>
          <w:tcPr>
            <w:tcW w:w="728" w:type="dxa"/>
          </w:tcPr>
          <w:p w:rsidR="004F778C" w:rsidRDefault="004F778C" w:rsidP="000C7821">
            <w:pPr>
              <w:widowControl w:val="0"/>
              <w:overflowPunct w:val="0"/>
              <w:autoSpaceDE w:val="0"/>
              <w:autoSpaceDN w:val="0"/>
              <w:adjustRightInd w:val="0"/>
              <w:spacing w:after="0" w:line="240" w:lineRule="auto"/>
              <w:jc w:val="both"/>
              <w:textAlignment w:val="baseline"/>
            </w:pPr>
            <w:r>
              <w:t>Prova</w:t>
            </w:r>
          </w:p>
        </w:tc>
        <w:tc>
          <w:tcPr>
            <w:tcW w:w="2499" w:type="dxa"/>
          </w:tcPr>
          <w:p w:rsidR="004F778C" w:rsidRDefault="004F778C" w:rsidP="000C7821">
            <w:pPr>
              <w:widowControl w:val="0"/>
              <w:overflowPunct w:val="0"/>
              <w:autoSpaceDE w:val="0"/>
              <w:autoSpaceDN w:val="0"/>
              <w:adjustRightInd w:val="0"/>
              <w:spacing w:after="0" w:line="240" w:lineRule="auto"/>
              <w:jc w:val="both"/>
              <w:textAlignment w:val="baseline"/>
            </w:pPr>
            <w:r>
              <w:t>Data</w:t>
            </w:r>
          </w:p>
        </w:tc>
        <w:tc>
          <w:tcPr>
            <w:tcW w:w="3969" w:type="dxa"/>
          </w:tcPr>
          <w:p w:rsidR="004F778C" w:rsidRDefault="004F778C" w:rsidP="000C7821">
            <w:pPr>
              <w:widowControl w:val="0"/>
              <w:overflowPunct w:val="0"/>
              <w:autoSpaceDE w:val="0"/>
              <w:autoSpaceDN w:val="0"/>
              <w:adjustRightInd w:val="0"/>
              <w:spacing w:after="0" w:line="240" w:lineRule="auto"/>
              <w:jc w:val="both"/>
              <w:textAlignment w:val="baseline"/>
            </w:pPr>
            <w:r>
              <w:t>Sede</w:t>
            </w:r>
          </w:p>
        </w:tc>
        <w:tc>
          <w:tcPr>
            <w:tcW w:w="1194" w:type="dxa"/>
          </w:tcPr>
          <w:p w:rsidR="004F778C" w:rsidRDefault="004F778C" w:rsidP="000C7821">
            <w:pPr>
              <w:widowControl w:val="0"/>
              <w:overflowPunct w:val="0"/>
              <w:autoSpaceDE w:val="0"/>
              <w:autoSpaceDN w:val="0"/>
              <w:adjustRightInd w:val="0"/>
              <w:spacing w:after="0" w:line="240" w:lineRule="auto"/>
              <w:jc w:val="both"/>
              <w:textAlignment w:val="baseline"/>
            </w:pPr>
            <w:r>
              <w:t>AULA</w:t>
            </w:r>
          </w:p>
        </w:tc>
      </w:tr>
      <w:tr w:rsidR="002C2E28" w:rsidTr="004F778C">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AJ55</w:t>
            </w:r>
          </w:p>
        </w:tc>
        <w:tc>
          <w:tcPr>
            <w:tcW w:w="2499" w:type="dxa"/>
          </w:tcPr>
          <w:p w:rsidR="002C2E28" w:rsidRDefault="002C2E28" w:rsidP="000C7821">
            <w:pPr>
              <w:widowControl w:val="0"/>
              <w:overflowPunct w:val="0"/>
              <w:autoSpaceDE w:val="0"/>
              <w:autoSpaceDN w:val="0"/>
              <w:adjustRightInd w:val="0"/>
              <w:spacing w:after="0" w:line="240" w:lineRule="auto"/>
              <w:jc w:val="both"/>
              <w:textAlignment w:val="baseline"/>
            </w:pPr>
            <w:r>
              <w:t>13 aprile 2017 Mattina</w:t>
            </w:r>
          </w:p>
        </w:tc>
        <w:tc>
          <w:tcPr>
            <w:tcW w:w="3969" w:type="dxa"/>
          </w:tcPr>
          <w:p w:rsidR="002C2E28" w:rsidRDefault="002C2E28" w:rsidP="00D11167">
            <w:pPr>
              <w:widowControl w:val="0"/>
              <w:overflowPunct w:val="0"/>
              <w:autoSpaceDE w:val="0"/>
              <w:autoSpaceDN w:val="0"/>
              <w:adjustRightInd w:val="0"/>
              <w:spacing w:after="0" w:line="240" w:lineRule="auto"/>
              <w:jc w:val="both"/>
              <w:textAlignment w:val="baseline"/>
            </w:pPr>
            <w:r>
              <w:t>L.S. CANNIZZARO  VIA GEN. ARIMONDI 14 PALERMO</w:t>
            </w:r>
          </w:p>
        </w:tc>
        <w:tc>
          <w:tcPr>
            <w:tcW w:w="1194" w:type="dxa"/>
          </w:tcPr>
          <w:p w:rsidR="002C2E28" w:rsidRDefault="002C2E28" w:rsidP="00D11167">
            <w:pPr>
              <w:widowControl w:val="0"/>
              <w:overflowPunct w:val="0"/>
              <w:autoSpaceDE w:val="0"/>
              <w:autoSpaceDN w:val="0"/>
              <w:adjustRightInd w:val="0"/>
              <w:spacing w:after="0" w:line="240" w:lineRule="auto"/>
              <w:jc w:val="both"/>
              <w:textAlignment w:val="baseline"/>
            </w:pPr>
            <w:r>
              <w:t>1304/1311</w:t>
            </w:r>
          </w:p>
        </w:tc>
      </w:tr>
    </w:tbl>
    <w:p w:rsidR="004F778C" w:rsidRDefault="004F778C"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4536"/>
        <w:gridCol w:w="1194"/>
      </w:tblGrid>
      <w:tr w:rsidR="000B08D2" w:rsidTr="000C7821">
        <w:tc>
          <w:tcPr>
            <w:tcW w:w="728" w:type="dxa"/>
          </w:tcPr>
          <w:p w:rsidR="000B08D2" w:rsidRDefault="000B08D2" w:rsidP="000C7821">
            <w:pPr>
              <w:widowControl w:val="0"/>
              <w:overflowPunct w:val="0"/>
              <w:autoSpaceDE w:val="0"/>
              <w:autoSpaceDN w:val="0"/>
              <w:adjustRightInd w:val="0"/>
              <w:spacing w:after="0" w:line="240" w:lineRule="auto"/>
              <w:jc w:val="both"/>
              <w:textAlignment w:val="baseline"/>
            </w:pPr>
            <w:r>
              <w:t>Prova</w:t>
            </w:r>
          </w:p>
        </w:tc>
        <w:tc>
          <w:tcPr>
            <w:tcW w:w="2499" w:type="dxa"/>
          </w:tcPr>
          <w:p w:rsidR="000B08D2" w:rsidRDefault="000B08D2" w:rsidP="000C7821">
            <w:pPr>
              <w:widowControl w:val="0"/>
              <w:overflowPunct w:val="0"/>
              <w:autoSpaceDE w:val="0"/>
              <w:autoSpaceDN w:val="0"/>
              <w:adjustRightInd w:val="0"/>
              <w:spacing w:after="0" w:line="240" w:lineRule="auto"/>
              <w:jc w:val="both"/>
              <w:textAlignment w:val="baseline"/>
            </w:pPr>
            <w:r>
              <w:t>Data</w:t>
            </w:r>
          </w:p>
        </w:tc>
        <w:tc>
          <w:tcPr>
            <w:tcW w:w="4536" w:type="dxa"/>
          </w:tcPr>
          <w:p w:rsidR="000B08D2" w:rsidRDefault="000B08D2" w:rsidP="000C7821">
            <w:pPr>
              <w:widowControl w:val="0"/>
              <w:overflowPunct w:val="0"/>
              <w:autoSpaceDE w:val="0"/>
              <w:autoSpaceDN w:val="0"/>
              <w:adjustRightInd w:val="0"/>
              <w:spacing w:after="0" w:line="240" w:lineRule="auto"/>
              <w:jc w:val="both"/>
              <w:textAlignment w:val="baseline"/>
            </w:pPr>
            <w:r>
              <w:t>Sede</w:t>
            </w:r>
          </w:p>
        </w:tc>
        <w:tc>
          <w:tcPr>
            <w:tcW w:w="1134" w:type="dxa"/>
          </w:tcPr>
          <w:p w:rsidR="000B08D2" w:rsidRDefault="000B08D2" w:rsidP="000C7821">
            <w:pPr>
              <w:widowControl w:val="0"/>
              <w:overflowPunct w:val="0"/>
              <w:autoSpaceDE w:val="0"/>
              <w:autoSpaceDN w:val="0"/>
              <w:adjustRightInd w:val="0"/>
              <w:spacing w:after="0" w:line="240" w:lineRule="auto"/>
              <w:jc w:val="both"/>
              <w:textAlignment w:val="baseline"/>
            </w:pPr>
            <w:r>
              <w:t>AULA</w:t>
            </w:r>
          </w:p>
        </w:tc>
      </w:tr>
      <w:tr w:rsidR="002C2E28" w:rsidTr="000C7821">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B011</w:t>
            </w:r>
          </w:p>
        </w:tc>
        <w:tc>
          <w:tcPr>
            <w:tcW w:w="2499" w:type="dxa"/>
          </w:tcPr>
          <w:p w:rsidR="002C2E28" w:rsidRDefault="002C2E28" w:rsidP="000C7821">
            <w:pPr>
              <w:widowControl w:val="0"/>
              <w:overflowPunct w:val="0"/>
              <w:autoSpaceDE w:val="0"/>
              <w:autoSpaceDN w:val="0"/>
              <w:adjustRightInd w:val="0"/>
              <w:spacing w:after="0" w:line="240" w:lineRule="auto"/>
              <w:jc w:val="both"/>
              <w:textAlignment w:val="baseline"/>
            </w:pPr>
            <w:r>
              <w:t>13 aprile 2017  Pomeriggio</w:t>
            </w:r>
          </w:p>
        </w:tc>
        <w:tc>
          <w:tcPr>
            <w:tcW w:w="4536" w:type="dxa"/>
          </w:tcPr>
          <w:p w:rsidR="002C2E28" w:rsidRDefault="002C2E28" w:rsidP="00D11167">
            <w:pPr>
              <w:widowControl w:val="0"/>
              <w:overflowPunct w:val="0"/>
              <w:autoSpaceDE w:val="0"/>
              <w:autoSpaceDN w:val="0"/>
              <w:adjustRightInd w:val="0"/>
              <w:spacing w:after="0" w:line="240" w:lineRule="auto"/>
              <w:jc w:val="both"/>
              <w:textAlignment w:val="baseline"/>
            </w:pPr>
            <w:r>
              <w:t>L.S. CANNIZZARO  VIA GEN. ARIMONDI 14 PALERMO</w:t>
            </w:r>
          </w:p>
        </w:tc>
        <w:tc>
          <w:tcPr>
            <w:tcW w:w="1134" w:type="dxa"/>
          </w:tcPr>
          <w:p w:rsidR="002C2E28" w:rsidRDefault="002C2E28" w:rsidP="00D11167">
            <w:pPr>
              <w:widowControl w:val="0"/>
              <w:overflowPunct w:val="0"/>
              <w:autoSpaceDE w:val="0"/>
              <w:autoSpaceDN w:val="0"/>
              <w:adjustRightInd w:val="0"/>
              <w:spacing w:after="0" w:line="240" w:lineRule="auto"/>
              <w:jc w:val="both"/>
              <w:textAlignment w:val="baseline"/>
            </w:pPr>
            <w:r>
              <w:t>1304/1311</w:t>
            </w:r>
          </w:p>
        </w:tc>
      </w:tr>
    </w:tbl>
    <w:p w:rsidR="000B08D2" w:rsidRDefault="000B08D2"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276"/>
      </w:tblGrid>
      <w:tr w:rsidR="00E726B3" w:rsidTr="002C2E28">
        <w:tc>
          <w:tcPr>
            <w:tcW w:w="728" w:type="dxa"/>
          </w:tcPr>
          <w:p w:rsidR="004F778C" w:rsidRDefault="004F778C" w:rsidP="000C7821">
            <w:pPr>
              <w:widowControl w:val="0"/>
              <w:overflowPunct w:val="0"/>
              <w:autoSpaceDE w:val="0"/>
              <w:autoSpaceDN w:val="0"/>
              <w:adjustRightInd w:val="0"/>
              <w:spacing w:after="0" w:line="240" w:lineRule="auto"/>
              <w:jc w:val="both"/>
              <w:textAlignment w:val="baseline"/>
            </w:pPr>
            <w:r>
              <w:t>Prova</w:t>
            </w:r>
          </w:p>
        </w:tc>
        <w:tc>
          <w:tcPr>
            <w:tcW w:w="2499" w:type="dxa"/>
          </w:tcPr>
          <w:p w:rsidR="004F778C" w:rsidRDefault="004F778C" w:rsidP="000C7821">
            <w:pPr>
              <w:widowControl w:val="0"/>
              <w:overflowPunct w:val="0"/>
              <w:autoSpaceDE w:val="0"/>
              <w:autoSpaceDN w:val="0"/>
              <w:adjustRightInd w:val="0"/>
              <w:spacing w:after="0" w:line="240" w:lineRule="auto"/>
              <w:jc w:val="both"/>
              <w:textAlignment w:val="baseline"/>
            </w:pPr>
            <w:r>
              <w:t>Data</w:t>
            </w:r>
          </w:p>
        </w:tc>
        <w:tc>
          <w:tcPr>
            <w:tcW w:w="3969" w:type="dxa"/>
          </w:tcPr>
          <w:p w:rsidR="004F778C" w:rsidRDefault="004F778C" w:rsidP="000C7821">
            <w:pPr>
              <w:widowControl w:val="0"/>
              <w:overflowPunct w:val="0"/>
              <w:autoSpaceDE w:val="0"/>
              <w:autoSpaceDN w:val="0"/>
              <w:adjustRightInd w:val="0"/>
              <w:spacing w:after="0" w:line="240" w:lineRule="auto"/>
              <w:jc w:val="both"/>
              <w:textAlignment w:val="baseline"/>
            </w:pPr>
            <w:r>
              <w:t>Sede</w:t>
            </w:r>
          </w:p>
        </w:tc>
        <w:tc>
          <w:tcPr>
            <w:tcW w:w="1276" w:type="dxa"/>
          </w:tcPr>
          <w:p w:rsidR="004F778C" w:rsidRDefault="004F778C" w:rsidP="000C7821">
            <w:pPr>
              <w:widowControl w:val="0"/>
              <w:overflowPunct w:val="0"/>
              <w:autoSpaceDE w:val="0"/>
              <w:autoSpaceDN w:val="0"/>
              <w:adjustRightInd w:val="0"/>
              <w:spacing w:after="0" w:line="240" w:lineRule="auto"/>
              <w:jc w:val="both"/>
              <w:textAlignment w:val="baseline"/>
            </w:pPr>
            <w:r>
              <w:t>AULA</w:t>
            </w:r>
          </w:p>
        </w:tc>
      </w:tr>
      <w:tr w:rsidR="002C2E28" w:rsidTr="002C2E28">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B015</w:t>
            </w:r>
          </w:p>
        </w:tc>
        <w:tc>
          <w:tcPr>
            <w:tcW w:w="2499" w:type="dxa"/>
          </w:tcPr>
          <w:p w:rsidR="002C2E28" w:rsidRDefault="002C2E28" w:rsidP="000C7821">
            <w:pPr>
              <w:widowControl w:val="0"/>
              <w:overflowPunct w:val="0"/>
              <w:autoSpaceDE w:val="0"/>
              <w:autoSpaceDN w:val="0"/>
              <w:adjustRightInd w:val="0"/>
              <w:spacing w:after="0" w:line="240" w:lineRule="auto"/>
              <w:jc w:val="both"/>
              <w:textAlignment w:val="baseline"/>
            </w:pPr>
            <w:r>
              <w:t>19 aprile 2017 Pomeriggio</w:t>
            </w:r>
          </w:p>
        </w:tc>
        <w:tc>
          <w:tcPr>
            <w:tcW w:w="3969" w:type="dxa"/>
          </w:tcPr>
          <w:p w:rsidR="002C2E28" w:rsidRDefault="002C2E28" w:rsidP="00D11167">
            <w:pPr>
              <w:widowControl w:val="0"/>
              <w:overflowPunct w:val="0"/>
              <w:autoSpaceDE w:val="0"/>
              <w:autoSpaceDN w:val="0"/>
              <w:adjustRightInd w:val="0"/>
              <w:spacing w:after="0" w:line="240" w:lineRule="auto"/>
              <w:jc w:val="both"/>
              <w:textAlignment w:val="baseline"/>
            </w:pPr>
            <w:r>
              <w:t>L.S. CANNIZZARO  VIA GEN. ARIMONDI 14 PALERMO</w:t>
            </w:r>
          </w:p>
        </w:tc>
        <w:tc>
          <w:tcPr>
            <w:tcW w:w="1276" w:type="dxa"/>
          </w:tcPr>
          <w:p w:rsidR="002C2E28" w:rsidRDefault="002C2E28" w:rsidP="00D11167">
            <w:pPr>
              <w:widowControl w:val="0"/>
              <w:overflowPunct w:val="0"/>
              <w:autoSpaceDE w:val="0"/>
              <w:autoSpaceDN w:val="0"/>
              <w:adjustRightInd w:val="0"/>
              <w:spacing w:after="0" w:line="240" w:lineRule="auto"/>
              <w:jc w:val="both"/>
              <w:textAlignment w:val="baseline"/>
            </w:pPr>
            <w:r>
              <w:t>1304/1311</w:t>
            </w:r>
          </w:p>
        </w:tc>
      </w:tr>
    </w:tbl>
    <w:p w:rsidR="004F778C" w:rsidRDefault="004F778C"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4678"/>
        <w:gridCol w:w="1724"/>
      </w:tblGrid>
      <w:tr w:rsidR="00E726B3" w:rsidTr="00E726B3">
        <w:tc>
          <w:tcPr>
            <w:tcW w:w="728" w:type="dxa"/>
          </w:tcPr>
          <w:p w:rsidR="00E726B3" w:rsidRDefault="00E726B3" w:rsidP="000C7821">
            <w:pPr>
              <w:widowControl w:val="0"/>
              <w:overflowPunct w:val="0"/>
              <w:autoSpaceDE w:val="0"/>
              <w:autoSpaceDN w:val="0"/>
              <w:adjustRightInd w:val="0"/>
              <w:spacing w:after="0" w:line="240" w:lineRule="auto"/>
              <w:jc w:val="both"/>
              <w:textAlignment w:val="baseline"/>
            </w:pPr>
            <w:r>
              <w:t>Prova</w:t>
            </w:r>
          </w:p>
        </w:tc>
        <w:tc>
          <w:tcPr>
            <w:tcW w:w="2499" w:type="dxa"/>
          </w:tcPr>
          <w:p w:rsidR="00E726B3" w:rsidRDefault="00E726B3" w:rsidP="000C7821">
            <w:pPr>
              <w:widowControl w:val="0"/>
              <w:overflowPunct w:val="0"/>
              <w:autoSpaceDE w:val="0"/>
              <w:autoSpaceDN w:val="0"/>
              <w:adjustRightInd w:val="0"/>
              <w:spacing w:after="0" w:line="240" w:lineRule="auto"/>
              <w:jc w:val="both"/>
              <w:textAlignment w:val="baseline"/>
            </w:pPr>
            <w:r>
              <w:t>Data</w:t>
            </w:r>
          </w:p>
        </w:tc>
        <w:tc>
          <w:tcPr>
            <w:tcW w:w="4678" w:type="dxa"/>
          </w:tcPr>
          <w:p w:rsidR="00E726B3" w:rsidRDefault="00E726B3" w:rsidP="000C7821">
            <w:pPr>
              <w:widowControl w:val="0"/>
              <w:overflowPunct w:val="0"/>
              <w:autoSpaceDE w:val="0"/>
              <w:autoSpaceDN w:val="0"/>
              <w:adjustRightInd w:val="0"/>
              <w:spacing w:after="0" w:line="240" w:lineRule="auto"/>
              <w:jc w:val="both"/>
              <w:textAlignment w:val="baseline"/>
            </w:pPr>
            <w:r>
              <w:t>Sede</w:t>
            </w:r>
          </w:p>
        </w:tc>
        <w:tc>
          <w:tcPr>
            <w:tcW w:w="850" w:type="dxa"/>
          </w:tcPr>
          <w:p w:rsidR="00E726B3" w:rsidRDefault="00E726B3" w:rsidP="000C7821">
            <w:pPr>
              <w:widowControl w:val="0"/>
              <w:overflowPunct w:val="0"/>
              <w:autoSpaceDE w:val="0"/>
              <w:autoSpaceDN w:val="0"/>
              <w:adjustRightInd w:val="0"/>
              <w:spacing w:after="0" w:line="240" w:lineRule="auto"/>
              <w:jc w:val="both"/>
              <w:textAlignment w:val="baseline"/>
            </w:pPr>
            <w:r>
              <w:t>AULA</w:t>
            </w:r>
          </w:p>
        </w:tc>
      </w:tr>
      <w:tr w:rsidR="002C2E28" w:rsidTr="00E726B3">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AC56</w:t>
            </w:r>
          </w:p>
        </w:tc>
        <w:tc>
          <w:tcPr>
            <w:tcW w:w="2499" w:type="dxa"/>
          </w:tcPr>
          <w:p w:rsidR="002C2E28" w:rsidRDefault="002C2E28" w:rsidP="00E726B3">
            <w:pPr>
              <w:widowControl w:val="0"/>
              <w:overflowPunct w:val="0"/>
              <w:autoSpaceDE w:val="0"/>
              <w:autoSpaceDN w:val="0"/>
              <w:adjustRightInd w:val="0"/>
              <w:spacing w:after="0" w:line="240" w:lineRule="auto"/>
              <w:jc w:val="both"/>
              <w:textAlignment w:val="baseline"/>
            </w:pPr>
            <w:r>
              <w:t>20 aprile 2017 Mattina</w:t>
            </w:r>
          </w:p>
        </w:tc>
        <w:tc>
          <w:tcPr>
            <w:tcW w:w="4678" w:type="dxa"/>
          </w:tcPr>
          <w:p w:rsidR="002C2E28" w:rsidRDefault="002C2E28" w:rsidP="00D11167">
            <w:pPr>
              <w:widowControl w:val="0"/>
              <w:overflowPunct w:val="0"/>
              <w:autoSpaceDE w:val="0"/>
              <w:autoSpaceDN w:val="0"/>
              <w:adjustRightInd w:val="0"/>
              <w:spacing w:after="0" w:line="240" w:lineRule="auto"/>
              <w:jc w:val="both"/>
              <w:textAlignment w:val="baseline"/>
            </w:pPr>
            <w:r>
              <w:t>I.S. CASCINO VIA FATTORI 60 PALERMO</w:t>
            </w:r>
          </w:p>
        </w:tc>
        <w:tc>
          <w:tcPr>
            <w:tcW w:w="850" w:type="dxa"/>
          </w:tcPr>
          <w:p w:rsidR="002C2E28" w:rsidRDefault="002C2E28" w:rsidP="00D11167">
            <w:pPr>
              <w:widowControl w:val="0"/>
              <w:overflowPunct w:val="0"/>
              <w:autoSpaceDE w:val="0"/>
              <w:autoSpaceDN w:val="0"/>
              <w:adjustRightInd w:val="0"/>
              <w:spacing w:after="0" w:line="240" w:lineRule="auto"/>
              <w:jc w:val="both"/>
              <w:textAlignment w:val="baseline"/>
            </w:pPr>
            <w:r>
              <w:t>4990/4998/4999</w:t>
            </w:r>
          </w:p>
        </w:tc>
      </w:tr>
    </w:tbl>
    <w:p w:rsidR="00E726B3" w:rsidRDefault="00E726B3" w:rsidP="00EC4763">
      <w:pPr>
        <w:widowControl w:val="0"/>
        <w:overflowPunct w:val="0"/>
        <w:autoSpaceDE w:val="0"/>
        <w:autoSpaceDN w:val="0"/>
        <w:adjustRightInd w:val="0"/>
        <w:spacing w:after="0" w:line="240" w:lineRule="auto"/>
        <w:jc w:val="both"/>
        <w:textAlignment w:val="baseline"/>
      </w:pPr>
    </w:p>
    <w:tbl>
      <w:tblPr>
        <w:tblStyle w:val="Grigliatabella"/>
        <w:tblW w:w="0" w:type="auto"/>
        <w:tblLook w:val="04A0" w:firstRow="1" w:lastRow="0" w:firstColumn="1" w:lastColumn="0" w:noHBand="0" w:noVBand="1"/>
      </w:tblPr>
      <w:tblGrid>
        <w:gridCol w:w="728"/>
        <w:gridCol w:w="2499"/>
        <w:gridCol w:w="3969"/>
        <w:gridCol w:w="1724"/>
      </w:tblGrid>
      <w:tr w:rsidR="00E726B3" w:rsidTr="000B08D2">
        <w:tc>
          <w:tcPr>
            <w:tcW w:w="728" w:type="dxa"/>
          </w:tcPr>
          <w:p w:rsidR="00E726B3" w:rsidRDefault="00E726B3" w:rsidP="000C7821">
            <w:pPr>
              <w:widowControl w:val="0"/>
              <w:overflowPunct w:val="0"/>
              <w:autoSpaceDE w:val="0"/>
              <w:autoSpaceDN w:val="0"/>
              <w:adjustRightInd w:val="0"/>
              <w:spacing w:after="0" w:line="240" w:lineRule="auto"/>
              <w:jc w:val="both"/>
              <w:textAlignment w:val="baseline"/>
            </w:pPr>
            <w:r>
              <w:t>Prova</w:t>
            </w:r>
          </w:p>
        </w:tc>
        <w:tc>
          <w:tcPr>
            <w:tcW w:w="2499" w:type="dxa"/>
          </w:tcPr>
          <w:p w:rsidR="00E726B3" w:rsidRDefault="00E726B3" w:rsidP="000C7821">
            <w:pPr>
              <w:widowControl w:val="0"/>
              <w:overflowPunct w:val="0"/>
              <w:autoSpaceDE w:val="0"/>
              <w:autoSpaceDN w:val="0"/>
              <w:adjustRightInd w:val="0"/>
              <w:spacing w:after="0" w:line="240" w:lineRule="auto"/>
              <w:jc w:val="both"/>
              <w:textAlignment w:val="baseline"/>
            </w:pPr>
            <w:r>
              <w:t>Data</w:t>
            </w:r>
          </w:p>
        </w:tc>
        <w:tc>
          <w:tcPr>
            <w:tcW w:w="3969" w:type="dxa"/>
          </w:tcPr>
          <w:p w:rsidR="00E726B3" w:rsidRDefault="00E726B3" w:rsidP="000C7821">
            <w:pPr>
              <w:widowControl w:val="0"/>
              <w:overflowPunct w:val="0"/>
              <w:autoSpaceDE w:val="0"/>
              <w:autoSpaceDN w:val="0"/>
              <w:adjustRightInd w:val="0"/>
              <w:spacing w:after="0" w:line="240" w:lineRule="auto"/>
              <w:jc w:val="both"/>
              <w:textAlignment w:val="baseline"/>
            </w:pPr>
            <w:r>
              <w:t>Sede</w:t>
            </w:r>
          </w:p>
        </w:tc>
        <w:tc>
          <w:tcPr>
            <w:tcW w:w="1194" w:type="dxa"/>
          </w:tcPr>
          <w:p w:rsidR="00E726B3" w:rsidRDefault="00E726B3" w:rsidP="000C7821">
            <w:pPr>
              <w:widowControl w:val="0"/>
              <w:overflowPunct w:val="0"/>
              <w:autoSpaceDE w:val="0"/>
              <w:autoSpaceDN w:val="0"/>
              <w:adjustRightInd w:val="0"/>
              <w:spacing w:after="0" w:line="240" w:lineRule="auto"/>
              <w:jc w:val="both"/>
              <w:textAlignment w:val="baseline"/>
            </w:pPr>
            <w:r>
              <w:t>AULA</w:t>
            </w:r>
          </w:p>
        </w:tc>
      </w:tr>
      <w:tr w:rsidR="002C2E28" w:rsidTr="000B08D2">
        <w:tc>
          <w:tcPr>
            <w:tcW w:w="728" w:type="dxa"/>
          </w:tcPr>
          <w:p w:rsidR="002C2E28" w:rsidRPr="007132A6" w:rsidRDefault="002C2E28" w:rsidP="000C7821">
            <w:pPr>
              <w:widowControl w:val="0"/>
              <w:overflowPunct w:val="0"/>
              <w:autoSpaceDE w:val="0"/>
              <w:autoSpaceDN w:val="0"/>
              <w:adjustRightInd w:val="0"/>
              <w:spacing w:after="0" w:line="240" w:lineRule="auto"/>
              <w:jc w:val="both"/>
              <w:textAlignment w:val="baseline"/>
              <w:rPr>
                <w:b/>
              </w:rPr>
            </w:pPr>
            <w:r w:rsidRPr="007132A6">
              <w:rPr>
                <w:b/>
              </w:rPr>
              <w:t>B014</w:t>
            </w:r>
          </w:p>
        </w:tc>
        <w:tc>
          <w:tcPr>
            <w:tcW w:w="2499" w:type="dxa"/>
          </w:tcPr>
          <w:p w:rsidR="002C2E28" w:rsidRDefault="002C2E28" w:rsidP="000C7821">
            <w:pPr>
              <w:widowControl w:val="0"/>
              <w:overflowPunct w:val="0"/>
              <w:autoSpaceDE w:val="0"/>
              <w:autoSpaceDN w:val="0"/>
              <w:adjustRightInd w:val="0"/>
              <w:spacing w:after="0" w:line="240" w:lineRule="auto"/>
              <w:jc w:val="both"/>
              <w:textAlignment w:val="baseline"/>
            </w:pPr>
            <w:r>
              <w:t>20 aprile 2017 Pomeriggio</w:t>
            </w:r>
          </w:p>
        </w:tc>
        <w:tc>
          <w:tcPr>
            <w:tcW w:w="3969" w:type="dxa"/>
          </w:tcPr>
          <w:p w:rsidR="002C2E28" w:rsidRDefault="002C2E28" w:rsidP="00D11167">
            <w:pPr>
              <w:widowControl w:val="0"/>
              <w:overflowPunct w:val="0"/>
              <w:autoSpaceDE w:val="0"/>
              <w:autoSpaceDN w:val="0"/>
              <w:adjustRightInd w:val="0"/>
              <w:spacing w:after="0" w:line="240" w:lineRule="auto"/>
              <w:jc w:val="both"/>
              <w:textAlignment w:val="baseline"/>
            </w:pPr>
            <w:r>
              <w:t>I.S. CASCINO VIA FATTORI 60 PALERMO</w:t>
            </w:r>
          </w:p>
        </w:tc>
        <w:tc>
          <w:tcPr>
            <w:tcW w:w="1194" w:type="dxa"/>
          </w:tcPr>
          <w:p w:rsidR="002C2E28" w:rsidRDefault="002C2E28" w:rsidP="00D11167">
            <w:pPr>
              <w:widowControl w:val="0"/>
              <w:overflowPunct w:val="0"/>
              <w:autoSpaceDE w:val="0"/>
              <w:autoSpaceDN w:val="0"/>
              <w:adjustRightInd w:val="0"/>
              <w:spacing w:after="0" w:line="240" w:lineRule="auto"/>
              <w:jc w:val="both"/>
              <w:textAlignment w:val="baseline"/>
            </w:pPr>
            <w:r>
              <w:t>4990/4998/4999</w:t>
            </w:r>
          </w:p>
        </w:tc>
      </w:tr>
    </w:tbl>
    <w:p w:rsidR="00E726B3" w:rsidRDefault="00E726B3" w:rsidP="00EC4763">
      <w:pPr>
        <w:widowControl w:val="0"/>
        <w:overflowPunct w:val="0"/>
        <w:autoSpaceDE w:val="0"/>
        <w:autoSpaceDN w:val="0"/>
        <w:adjustRightInd w:val="0"/>
        <w:spacing w:after="0" w:line="240" w:lineRule="auto"/>
        <w:jc w:val="both"/>
        <w:textAlignment w:val="baseline"/>
      </w:pPr>
    </w:p>
    <w:p w:rsidR="00E726B3" w:rsidRPr="008115D1" w:rsidRDefault="000B08D2" w:rsidP="00EC4763">
      <w:pPr>
        <w:widowControl w:val="0"/>
        <w:overflowPunct w:val="0"/>
        <w:autoSpaceDE w:val="0"/>
        <w:autoSpaceDN w:val="0"/>
        <w:adjustRightInd w:val="0"/>
        <w:spacing w:after="0" w:line="240" w:lineRule="auto"/>
        <w:jc w:val="both"/>
        <w:textAlignment w:val="baseline"/>
        <w:rPr>
          <w:b/>
          <w:u w:val="single"/>
        </w:rPr>
      </w:pPr>
      <w:r w:rsidRPr="008115D1">
        <w:rPr>
          <w:b/>
          <w:u w:val="single"/>
        </w:rPr>
        <w:t xml:space="preserve">ATTENZIONE: </w:t>
      </w:r>
      <w:r w:rsidR="008115D1" w:rsidRPr="008115D1">
        <w:rPr>
          <w:b/>
          <w:u w:val="single"/>
        </w:rPr>
        <w:t>NELLE SEDI SU INDICATE DOVRAN</w:t>
      </w:r>
      <w:r w:rsidR="00BE7B63">
        <w:rPr>
          <w:b/>
          <w:u w:val="single"/>
        </w:rPr>
        <w:t xml:space="preserve">NO PRESENTARSI ESCLUSIVAMENTE </w:t>
      </w:r>
      <w:r w:rsidRPr="008115D1">
        <w:rPr>
          <w:b/>
          <w:u w:val="single"/>
        </w:rPr>
        <w:t xml:space="preserve">I CANDIDATI </w:t>
      </w:r>
      <w:r w:rsidR="008115D1" w:rsidRPr="008115D1">
        <w:rPr>
          <w:b/>
          <w:u w:val="single"/>
        </w:rPr>
        <w:t xml:space="preserve">IN POSSESSO DI ORDINANZA CAUTELARE E NON QUELLI GIA’ </w:t>
      </w:r>
      <w:r w:rsidRPr="008115D1">
        <w:rPr>
          <w:b/>
          <w:u w:val="single"/>
        </w:rPr>
        <w:t xml:space="preserve">REGOLARMENTE INDIVIDUATI </w:t>
      </w:r>
      <w:r w:rsidR="008115D1" w:rsidRPr="008115D1">
        <w:rPr>
          <w:b/>
          <w:u w:val="single"/>
        </w:rPr>
        <w:t xml:space="preserve">ED INSERITI NELLE SINGOLE SEDI DI ESAMI DI CUI AI DECRETI 6956 DEL 14/03/2017 - 7581 DEL 17/03/2017 </w:t>
      </w:r>
      <w:r w:rsidR="002C2E28">
        <w:rPr>
          <w:b/>
          <w:u w:val="single"/>
        </w:rPr>
        <w:t>-</w:t>
      </w:r>
      <w:r w:rsidR="008115D1" w:rsidRPr="008115D1">
        <w:rPr>
          <w:b/>
          <w:u w:val="single"/>
        </w:rPr>
        <w:t xml:space="preserve"> 7647 DEL 20/03/2017</w:t>
      </w:r>
      <w:r w:rsidR="002C2E28">
        <w:rPr>
          <w:b/>
          <w:u w:val="single"/>
        </w:rPr>
        <w:t xml:space="preserve"> E 8943 DEL 29/03/2017</w:t>
      </w:r>
    </w:p>
    <w:p w:rsidR="000B08D2" w:rsidRDefault="000B08D2" w:rsidP="00EC4763">
      <w:pPr>
        <w:widowControl w:val="0"/>
        <w:overflowPunct w:val="0"/>
        <w:autoSpaceDE w:val="0"/>
        <w:autoSpaceDN w:val="0"/>
        <w:adjustRightInd w:val="0"/>
        <w:spacing w:after="0" w:line="240" w:lineRule="auto"/>
        <w:jc w:val="both"/>
        <w:textAlignment w:val="baseline"/>
      </w:pPr>
    </w:p>
    <w:p w:rsidR="00EC4763" w:rsidRDefault="00F2225C" w:rsidP="00EC4763">
      <w:pPr>
        <w:widowControl w:val="0"/>
        <w:overflowPunct w:val="0"/>
        <w:autoSpaceDE w:val="0"/>
        <w:autoSpaceDN w:val="0"/>
        <w:adjustRightInd w:val="0"/>
        <w:spacing w:after="0" w:line="240" w:lineRule="auto"/>
        <w:jc w:val="both"/>
        <w:textAlignment w:val="baseline"/>
      </w:pPr>
      <w:r>
        <w:t xml:space="preserve">I candidati dovranno presentarsi il giorno della prova muniti di documento di riconoscimento in corso di validità, del codice fiscale, nonché di copia della ricevuta del versamento dei diritti di segreteria, da esibire e consegnare al momento delle operazioni di riconoscimento. </w:t>
      </w:r>
    </w:p>
    <w:p w:rsidR="00EC4763" w:rsidRDefault="00EC4763" w:rsidP="00EC4763">
      <w:pPr>
        <w:widowControl w:val="0"/>
        <w:overflowPunct w:val="0"/>
        <w:autoSpaceDE w:val="0"/>
        <w:autoSpaceDN w:val="0"/>
        <w:adjustRightInd w:val="0"/>
        <w:spacing w:after="0" w:line="240" w:lineRule="auto"/>
        <w:jc w:val="both"/>
        <w:textAlignment w:val="baseline"/>
      </w:pPr>
    </w:p>
    <w:p w:rsidR="00EC4763" w:rsidRDefault="00F2225C" w:rsidP="00EC4763">
      <w:pPr>
        <w:widowControl w:val="0"/>
        <w:overflowPunct w:val="0"/>
        <w:autoSpaceDE w:val="0"/>
        <w:autoSpaceDN w:val="0"/>
        <w:adjustRightInd w:val="0"/>
        <w:spacing w:after="0" w:line="240" w:lineRule="auto"/>
        <w:jc w:val="both"/>
        <w:textAlignment w:val="baseline"/>
      </w:pPr>
      <w:r>
        <w:t xml:space="preserve">Le operazioni d’identificazione dei candidati avranno inizio alle ore 08.00 per la sessione antimeridiana e alle ore 14.00 per la sessione pomeridiana. </w:t>
      </w:r>
    </w:p>
    <w:p w:rsidR="003E3BFB" w:rsidRDefault="003E3BFB" w:rsidP="00EC4763">
      <w:pPr>
        <w:widowControl w:val="0"/>
        <w:overflowPunct w:val="0"/>
        <w:autoSpaceDE w:val="0"/>
        <w:autoSpaceDN w:val="0"/>
        <w:adjustRightInd w:val="0"/>
        <w:spacing w:after="0" w:line="240" w:lineRule="auto"/>
        <w:jc w:val="both"/>
        <w:textAlignment w:val="baseline"/>
      </w:pPr>
    </w:p>
    <w:p w:rsidR="00EC4763" w:rsidRDefault="00F2225C" w:rsidP="00EC4763">
      <w:pPr>
        <w:widowControl w:val="0"/>
        <w:overflowPunct w:val="0"/>
        <w:autoSpaceDE w:val="0"/>
        <w:autoSpaceDN w:val="0"/>
        <w:adjustRightInd w:val="0"/>
        <w:spacing w:after="0" w:line="240" w:lineRule="auto"/>
        <w:jc w:val="both"/>
        <w:textAlignment w:val="baseline"/>
      </w:pPr>
      <w:r>
        <w:t xml:space="preserve">La prova scritta avrà la durata di 150 minuti. Ogni utile informazione e documentazione relativa alle procedure concorsuali è disponibile nell’apposito spazio “Concorso doceti 2016” sull’home page del Ministero dell’Istruzione, dell’Università e della Ricerca al seguente link: </w:t>
      </w:r>
    </w:p>
    <w:p w:rsidR="00EC4763" w:rsidRDefault="00EC4763" w:rsidP="00EC4763">
      <w:pPr>
        <w:widowControl w:val="0"/>
        <w:overflowPunct w:val="0"/>
        <w:autoSpaceDE w:val="0"/>
        <w:autoSpaceDN w:val="0"/>
        <w:adjustRightInd w:val="0"/>
        <w:spacing w:after="0" w:line="240" w:lineRule="auto"/>
        <w:jc w:val="both"/>
        <w:textAlignment w:val="baseline"/>
      </w:pPr>
    </w:p>
    <w:p w:rsidR="00EC4763" w:rsidRDefault="00F916FE" w:rsidP="00EC4763">
      <w:pPr>
        <w:widowControl w:val="0"/>
        <w:overflowPunct w:val="0"/>
        <w:autoSpaceDE w:val="0"/>
        <w:autoSpaceDN w:val="0"/>
        <w:adjustRightInd w:val="0"/>
        <w:spacing w:after="0" w:line="240" w:lineRule="auto"/>
        <w:jc w:val="both"/>
        <w:textAlignment w:val="baseline"/>
      </w:pPr>
      <w:hyperlink r:id="rId9" w:history="1">
        <w:r w:rsidR="00EC4763" w:rsidRPr="000A6D94">
          <w:rPr>
            <w:rStyle w:val="Collegamentoipertestuale"/>
            <w:rFonts w:ascii="Calibri" w:hAnsi="Calibri" w:cs="Times New Roman"/>
            <w:sz w:val="22"/>
            <w:szCs w:val="22"/>
          </w:rPr>
          <w:t>http://www.istruzione.it/concorso_docenti/prove_suppletive.shtml</w:t>
        </w:r>
      </w:hyperlink>
      <w:r w:rsidR="00F2225C">
        <w:t xml:space="preserve"> </w:t>
      </w:r>
    </w:p>
    <w:p w:rsidR="003E3BFB" w:rsidRDefault="003E3BFB" w:rsidP="00EC4763">
      <w:pPr>
        <w:widowControl w:val="0"/>
        <w:overflowPunct w:val="0"/>
        <w:autoSpaceDE w:val="0"/>
        <w:autoSpaceDN w:val="0"/>
        <w:adjustRightInd w:val="0"/>
        <w:spacing w:after="0" w:line="240" w:lineRule="auto"/>
        <w:jc w:val="both"/>
        <w:textAlignment w:val="baseline"/>
      </w:pPr>
    </w:p>
    <w:p w:rsidR="00EC4763" w:rsidRDefault="003E3BFB" w:rsidP="00EC4763">
      <w:pPr>
        <w:widowControl w:val="0"/>
        <w:overflowPunct w:val="0"/>
        <w:autoSpaceDE w:val="0"/>
        <w:autoSpaceDN w:val="0"/>
        <w:adjustRightInd w:val="0"/>
        <w:spacing w:after="0" w:line="240" w:lineRule="auto"/>
        <w:jc w:val="both"/>
        <w:textAlignment w:val="baseline"/>
      </w:pPr>
      <w:r>
        <w:t>Il presente avviso ha valore di notifica a tutti gli effetti.</w:t>
      </w:r>
    </w:p>
    <w:p w:rsidR="00BE7B63" w:rsidRDefault="00BE7B63" w:rsidP="00EC4763">
      <w:pPr>
        <w:widowControl w:val="0"/>
        <w:overflowPunct w:val="0"/>
        <w:autoSpaceDE w:val="0"/>
        <w:autoSpaceDN w:val="0"/>
        <w:adjustRightInd w:val="0"/>
        <w:spacing w:after="0" w:line="240" w:lineRule="auto"/>
        <w:jc w:val="both"/>
        <w:textAlignment w:val="baseline"/>
      </w:pPr>
    </w:p>
    <w:p w:rsidR="00BE7B63" w:rsidRDefault="00BE7B63" w:rsidP="00EC4763">
      <w:pPr>
        <w:widowControl w:val="0"/>
        <w:overflowPunct w:val="0"/>
        <w:autoSpaceDE w:val="0"/>
        <w:autoSpaceDN w:val="0"/>
        <w:adjustRightInd w:val="0"/>
        <w:spacing w:after="0" w:line="240" w:lineRule="auto"/>
        <w:jc w:val="both"/>
        <w:textAlignment w:val="baseline"/>
      </w:pPr>
      <w:r>
        <w:t>Palermo, 29/03/2017</w:t>
      </w:r>
    </w:p>
    <w:sectPr w:rsidR="00BE7B63" w:rsidSect="00D72302">
      <w:headerReference w:type="default" r:id="rId10"/>
      <w:pgSz w:w="11906" w:h="16838" w:code="9"/>
      <w:pgMar w:top="635" w:right="1134" w:bottom="1134" w:left="1134" w:header="130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FE" w:rsidRDefault="00F916FE" w:rsidP="007C6B80">
      <w:pPr>
        <w:spacing w:after="0" w:line="240" w:lineRule="auto"/>
      </w:pPr>
      <w:r>
        <w:separator/>
      </w:r>
    </w:p>
  </w:endnote>
  <w:endnote w:type="continuationSeparator" w:id="0">
    <w:p w:rsidR="00F916FE" w:rsidRDefault="00F916FE" w:rsidP="007C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12cpi">
    <w:altName w:val="Cambria"/>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FE" w:rsidRDefault="00F916FE" w:rsidP="007C6B80">
      <w:pPr>
        <w:spacing w:after="0" w:line="240" w:lineRule="auto"/>
      </w:pPr>
      <w:r>
        <w:separator/>
      </w:r>
    </w:p>
  </w:footnote>
  <w:footnote w:type="continuationSeparator" w:id="0">
    <w:p w:rsidR="00F916FE" w:rsidRDefault="00F916FE" w:rsidP="007C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0" w:type="dxa"/>
      <w:tblInd w:w="-112" w:type="dxa"/>
      <w:tblLayout w:type="fixed"/>
      <w:tblLook w:val="04A0" w:firstRow="1" w:lastRow="0" w:firstColumn="1" w:lastColumn="0" w:noHBand="0" w:noVBand="1"/>
    </w:tblPr>
    <w:tblGrid>
      <w:gridCol w:w="2092"/>
      <w:gridCol w:w="6048"/>
      <w:gridCol w:w="1980"/>
    </w:tblGrid>
    <w:tr w:rsidR="005602AD" w:rsidRPr="003E7101" w:rsidTr="004365AE">
      <w:trPr>
        <w:trHeight w:val="1550"/>
      </w:trPr>
      <w:tc>
        <w:tcPr>
          <w:tcW w:w="2092" w:type="dxa"/>
          <w:vAlign w:val="center"/>
        </w:tcPr>
        <w:p w:rsidR="005602AD" w:rsidRPr="003B49E6" w:rsidRDefault="00E1726F" w:rsidP="00343756">
          <w:pPr>
            <w:keepNext/>
            <w:spacing w:after="0" w:line="240" w:lineRule="auto"/>
            <w:ind w:left="-108"/>
            <w:jc w:val="center"/>
          </w:pPr>
          <w:r>
            <w:rPr>
              <w:noProof/>
              <w:lang w:eastAsia="it-IT"/>
            </w:rPr>
            <w:drawing>
              <wp:inline distT="0" distB="0" distL="0" distR="0" wp14:anchorId="562290B9" wp14:editId="0716DA35">
                <wp:extent cx="1323975" cy="695325"/>
                <wp:effectExtent l="19050" t="0" r="9525" b="0"/>
                <wp:docPr id="1"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srcRect/>
                        <a:stretch>
                          <a:fillRect/>
                        </a:stretch>
                      </pic:blipFill>
                      <pic:spPr bwMode="auto">
                        <a:xfrm>
                          <a:off x="0" y="0"/>
                          <a:ext cx="1323975" cy="695325"/>
                        </a:xfrm>
                        <a:prstGeom prst="rect">
                          <a:avLst/>
                        </a:prstGeom>
                        <a:noFill/>
                        <a:ln w="9525">
                          <a:noFill/>
                          <a:miter lim="800000"/>
                          <a:headEnd/>
                          <a:tailEnd/>
                        </a:ln>
                      </pic:spPr>
                    </pic:pic>
                  </a:graphicData>
                </a:graphic>
              </wp:inline>
            </w:drawing>
          </w:r>
        </w:p>
        <w:p w:rsidR="005602AD" w:rsidRPr="003B49E6" w:rsidRDefault="005602AD" w:rsidP="008F3008">
          <w:pPr>
            <w:pStyle w:val="Didascalia"/>
            <w:spacing w:after="0"/>
            <w:rPr>
              <w:noProof/>
              <w:lang w:eastAsia="it-IT"/>
            </w:rPr>
          </w:pPr>
          <w:r w:rsidRPr="003B49E6">
            <w:t>www.usr.sicilia.it</w:t>
          </w:r>
        </w:p>
      </w:tc>
      <w:tc>
        <w:tcPr>
          <w:tcW w:w="6048" w:type="dxa"/>
          <w:tcBorders>
            <w:bottom w:val="single" w:sz="4" w:space="0" w:color="auto"/>
          </w:tcBorders>
          <w:vAlign w:val="center"/>
        </w:tcPr>
        <w:p w:rsidR="005602AD" w:rsidRPr="00D87179" w:rsidRDefault="005602AD"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 xml:space="preserve">UFFICIO </w:t>
          </w:r>
          <w:r w:rsidRPr="00D87179">
            <w:rPr>
              <w:rFonts w:ascii="Century Gothic" w:eastAsia="Batang" w:hAnsi="Century Gothic" w:cs="Tahoma"/>
              <w:b/>
              <w:i/>
              <w:sz w:val="24"/>
              <w:szCs w:val="24"/>
            </w:rPr>
            <w:t>SCOLASTICO</w:t>
          </w:r>
          <w:r w:rsidRPr="00D87179">
            <w:rPr>
              <w:rFonts w:ascii="Century Gothic" w:hAnsi="Century Gothic" w:cs="Tahoma"/>
              <w:b/>
              <w:i/>
              <w:sz w:val="24"/>
              <w:szCs w:val="24"/>
            </w:rPr>
            <w:t xml:space="preserve"> REGIONALE PER </w:t>
          </w:r>
          <w:smartTag w:uri="urn:schemas-microsoft-com:office:smarttags" w:element="PersonName">
            <w:smartTagPr>
              <w:attr w:name="ProductID" w:val="LA SICILIA"/>
            </w:smartTagPr>
            <w:r w:rsidRPr="00D87179">
              <w:rPr>
                <w:rFonts w:ascii="Century Gothic" w:hAnsi="Century Gothic" w:cs="Tahoma"/>
                <w:b/>
                <w:i/>
                <w:sz w:val="24"/>
                <w:szCs w:val="24"/>
              </w:rPr>
              <w:t>LA SICILIA</w:t>
            </w:r>
          </w:smartTag>
        </w:p>
        <w:p w:rsidR="005602AD" w:rsidRPr="00D87179" w:rsidRDefault="005602AD"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DIREZIONE GENERALE</w:t>
          </w:r>
        </w:p>
        <w:p w:rsidR="005602AD" w:rsidRDefault="005602AD" w:rsidP="00D87179">
          <w:pPr>
            <w:tabs>
              <w:tab w:val="left" w:pos="851"/>
            </w:tabs>
            <w:spacing w:after="0" w:line="240" w:lineRule="atLeast"/>
            <w:ind w:left="1701" w:hanging="1701"/>
            <w:jc w:val="center"/>
            <w:rPr>
              <w:rFonts w:ascii="Century Gothic" w:hAnsi="Century Gothic"/>
              <w:b/>
              <w:bCs/>
              <w:i/>
              <w:iCs/>
              <w:sz w:val="20"/>
              <w:szCs w:val="20"/>
            </w:rPr>
          </w:pPr>
          <w:r w:rsidRPr="007C6B80">
            <w:rPr>
              <w:rFonts w:ascii="Century Gothic" w:hAnsi="Century Gothic"/>
              <w:b/>
              <w:bCs/>
              <w:i/>
              <w:iCs/>
              <w:sz w:val="20"/>
              <w:szCs w:val="20"/>
            </w:rPr>
            <w:t>Via Fattori, 60 - 9</w:t>
          </w:r>
          <w:r>
            <w:rPr>
              <w:rFonts w:ascii="Century Gothic" w:hAnsi="Century Gothic"/>
              <w:b/>
              <w:bCs/>
              <w:i/>
              <w:iCs/>
              <w:sz w:val="20"/>
              <w:szCs w:val="20"/>
            </w:rPr>
            <w:t>0146 Palermo - Tel. 091/6909111</w:t>
          </w:r>
        </w:p>
        <w:p w:rsidR="005602AD" w:rsidRPr="00D87179" w:rsidRDefault="005602AD" w:rsidP="00D87179">
          <w:pPr>
            <w:tabs>
              <w:tab w:val="left" w:pos="851"/>
            </w:tabs>
            <w:spacing w:after="0" w:line="240" w:lineRule="atLeast"/>
            <w:ind w:left="1701" w:hanging="1701"/>
            <w:rPr>
              <w:rFonts w:ascii="Century Gothic" w:hAnsi="Century Gothic"/>
              <w:b/>
              <w:bCs/>
              <w:i/>
              <w:iCs/>
              <w:sz w:val="20"/>
              <w:szCs w:val="20"/>
            </w:rPr>
          </w:pPr>
          <w:r w:rsidRPr="003E7101">
            <w:rPr>
              <w:rFonts w:ascii="Bodoni MT" w:hAnsi="Bodoni MT"/>
              <w:b/>
              <w:bCs/>
              <w:color w:val="000000"/>
              <w:sz w:val="15"/>
              <w:szCs w:val="15"/>
              <w:lang w:val="en-GB"/>
            </w:rPr>
            <w:t xml:space="preserve">pec </w:t>
          </w:r>
          <w:hyperlink r:id="rId2" w:history="1">
            <w:r w:rsidRPr="003E7101">
              <w:rPr>
                <w:rStyle w:val="Collegamentoipertestuale"/>
                <w:rFonts w:ascii="Bodoni MT" w:hAnsi="Bodoni MT" w:cs="Times New Roman"/>
                <w:b/>
                <w:bCs/>
                <w:sz w:val="15"/>
                <w:szCs w:val="15"/>
                <w:lang w:val="en-GB"/>
              </w:rPr>
              <w:t>drsi@postacert.istruzione.it</w:t>
            </w:r>
          </w:hyperlink>
          <w:r w:rsidRPr="003E7101">
            <w:rPr>
              <w:rFonts w:ascii="Bodoni MT" w:hAnsi="Bodoni MT"/>
              <w:b/>
              <w:bCs/>
              <w:color w:val="000000"/>
              <w:sz w:val="15"/>
              <w:szCs w:val="15"/>
              <w:lang w:val="en-GB"/>
            </w:rPr>
            <w:t xml:space="preserve">     mail </w:t>
          </w:r>
          <w:hyperlink r:id="rId3" w:history="1">
            <w:r w:rsidRPr="003E7101">
              <w:rPr>
                <w:rStyle w:val="Collegamentoipertestuale"/>
                <w:rFonts w:ascii="Bodoni MT" w:hAnsi="Bodoni MT" w:cs="Times New Roman"/>
                <w:b/>
                <w:bCs/>
                <w:sz w:val="15"/>
                <w:szCs w:val="15"/>
                <w:lang w:val="en-GB"/>
              </w:rPr>
              <w:t>direzione-sicilia@istruzione.it</w:t>
            </w:r>
          </w:hyperlink>
          <w:r w:rsidRPr="003E7101">
            <w:rPr>
              <w:rFonts w:ascii="Bodoni MT" w:hAnsi="Bodoni MT"/>
              <w:b/>
              <w:bCs/>
              <w:color w:val="0000FF"/>
              <w:sz w:val="15"/>
              <w:szCs w:val="15"/>
              <w:lang w:val="en-GB"/>
            </w:rPr>
            <w:t xml:space="preserve">  </w:t>
          </w:r>
          <w:r>
            <w:rPr>
              <w:rFonts w:ascii="Bodoni MT" w:hAnsi="Bodoni MT"/>
              <w:b/>
              <w:bCs/>
              <w:color w:val="0000FF"/>
              <w:sz w:val="15"/>
              <w:szCs w:val="15"/>
              <w:lang w:val="en-GB"/>
            </w:rPr>
            <w:t xml:space="preserve">   </w:t>
          </w:r>
          <w:r w:rsidRPr="003E7101">
            <w:rPr>
              <w:rFonts w:ascii="Bodoni MT" w:hAnsi="Bodoni MT"/>
              <w:b/>
              <w:bCs/>
              <w:color w:val="0000FF"/>
              <w:sz w:val="15"/>
              <w:szCs w:val="15"/>
              <w:lang w:val="en-GB"/>
            </w:rPr>
            <w:t xml:space="preserve"> C.F.</w:t>
          </w:r>
          <w:r w:rsidRPr="003E7101">
            <w:rPr>
              <w:rFonts w:ascii="Bookman Old Style" w:hAnsi="Bookman Old Style"/>
              <w:sz w:val="15"/>
              <w:szCs w:val="15"/>
              <w:lang w:val="en-GB"/>
            </w:rPr>
            <w:t xml:space="preserve"> </w:t>
          </w:r>
          <w:hyperlink r:id="rId4" w:history="1">
            <w:r w:rsidRPr="003E7101">
              <w:rPr>
                <w:rStyle w:val="Collegamentoipertestuale"/>
                <w:rFonts w:ascii="Bodoni MT" w:hAnsi="Bodoni MT" w:cs="Times New Roman"/>
                <w:b/>
                <w:bCs/>
                <w:sz w:val="15"/>
                <w:szCs w:val="15"/>
                <w:lang w:val="en-GB"/>
              </w:rPr>
              <w:t>800185</w:t>
            </w:r>
          </w:hyperlink>
          <w:r w:rsidRPr="003E7101">
            <w:rPr>
              <w:rFonts w:ascii="Bodoni MT" w:hAnsi="Bodoni MT"/>
              <w:b/>
              <w:bCs/>
              <w:color w:val="0000FF"/>
              <w:sz w:val="15"/>
              <w:szCs w:val="15"/>
              <w:u w:val="single"/>
            </w:rPr>
            <w:t>00829</w:t>
          </w:r>
        </w:p>
      </w:tc>
      <w:tc>
        <w:tcPr>
          <w:tcW w:w="1980" w:type="dxa"/>
        </w:tcPr>
        <w:p w:rsidR="005602AD" w:rsidRPr="003E7101" w:rsidRDefault="00E1726F" w:rsidP="008F3008">
          <w:pPr>
            <w:spacing w:after="0" w:line="240" w:lineRule="auto"/>
            <w:jc w:val="right"/>
            <w:rPr>
              <w:b/>
              <w:noProof/>
              <w:lang w:val="en-GB" w:eastAsia="it-IT"/>
            </w:rPr>
          </w:pPr>
          <w:r>
            <w:rPr>
              <w:b/>
              <w:noProof/>
              <w:lang w:eastAsia="it-IT"/>
            </w:rPr>
            <w:drawing>
              <wp:anchor distT="0" distB="0" distL="114300" distR="114300" simplePos="0" relativeHeight="251657728" behindDoc="0" locked="0" layoutInCell="1" allowOverlap="1" wp14:anchorId="12BDE44B" wp14:editId="19EBDE33">
                <wp:simplePos x="0" y="0"/>
                <wp:positionH relativeFrom="column">
                  <wp:posOffset>13335</wp:posOffset>
                </wp:positionH>
                <wp:positionV relativeFrom="paragraph">
                  <wp:posOffset>139700</wp:posOffset>
                </wp:positionV>
                <wp:extent cx="1228725" cy="714375"/>
                <wp:effectExtent l="19050" t="0" r="9525" b="0"/>
                <wp:wrapThrough wrapText="bothSides">
                  <wp:wrapPolygon edited="0">
                    <wp:start x="-335" y="0"/>
                    <wp:lineTo x="-335" y="21312"/>
                    <wp:lineTo x="21767" y="21312"/>
                    <wp:lineTo x="21767" y="0"/>
                    <wp:lineTo x="-335" y="0"/>
                  </wp:wrapPolygon>
                </wp:wrapThrough>
                <wp:docPr id="2" name="Immagine 2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5"/>
                        <a:srcRect/>
                        <a:stretch>
                          <a:fillRect/>
                        </a:stretch>
                      </pic:blipFill>
                      <pic:spPr bwMode="auto">
                        <a:xfrm>
                          <a:off x="0" y="0"/>
                          <a:ext cx="1228725" cy="714375"/>
                        </a:xfrm>
                        <a:prstGeom prst="rect">
                          <a:avLst/>
                        </a:prstGeom>
                        <a:noFill/>
                        <a:ln w="9525">
                          <a:noFill/>
                          <a:miter lim="800000"/>
                          <a:headEnd/>
                          <a:tailEnd/>
                        </a:ln>
                      </pic:spPr>
                    </pic:pic>
                  </a:graphicData>
                </a:graphic>
              </wp:anchor>
            </w:drawing>
          </w:r>
        </w:p>
      </w:tc>
    </w:tr>
  </w:tbl>
  <w:p w:rsidR="005602AD" w:rsidRPr="003E7101" w:rsidRDefault="005602AD" w:rsidP="00A9760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200674"/>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0352CD"/>
    <w:multiLevelType w:val="hybridMultilevel"/>
    <w:tmpl w:val="A372DF3C"/>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5">
    <w:nsid w:val="27A10983"/>
    <w:multiLevelType w:val="hybridMultilevel"/>
    <w:tmpl w:val="EED8524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18734A8"/>
    <w:multiLevelType w:val="hybridMultilevel"/>
    <w:tmpl w:val="BEFED0AE"/>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nsid w:val="360A5B43"/>
    <w:multiLevelType w:val="hybridMultilevel"/>
    <w:tmpl w:val="A0FEB03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nsid w:val="38C51B72"/>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0F2503"/>
    <w:multiLevelType w:val="hybridMultilevel"/>
    <w:tmpl w:val="37BA4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FB72127"/>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FA2400"/>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6E6F9E"/>
    <w:multiLevelType w:val="hybridMultilevel"/>
    <w:tmpl w:val="3BC205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5AC5458"/>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C177602"/>
    <w:multiLevelType w:val="hybridMultilevel"/>
    <w:tmpl w:val="290C3B40"/>
    <w:lvl w:ilvl="0" w:tplc="76040A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BE7909"/>
    <w:multiLevelType w:val="hybridMultilevel"/>
    <w:tmpl w:val="E8FA8420"/>
    <w:lvl w:ilvl="0" w:tplc="888CEC46">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8FB7D51"/>
    <w:multiLevelType w:val="hybridMultilevel"/>
    <w:tmpl w:val="482042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8C48E2"/>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AFE4644"/>
    <w:multiLevelType w:val="hybridMultilevel"/>
    <w:tmpl w:val="3CF4A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8"/>
  </w:num>
  <w:num w:numId="5">
    <w:abstractNumId w:val="19"/>
  </w:num>
  <w:num w:numId="6">
    <w:abstractNumId w:val="10"/>
  </w:num>
  <w:num w:numId="7">
    <w:abstractNumId w:val="14"/>
  </w:num>
  <w:num w:numId="8">
    <w:abstractNumId w:val="11"/>
  </w:num>
  <w:num w:numId="9">
    <w:abstractNumId w:val="18"/>
  </w:num>
  <w:num w:numId="10">
    <w:abstractNumId w:val="3"/>
  </w:num>
  <w:num w:numId="11">
    <w:abstractNumId w:val="0"/>
  </w:num>
  <w:num w:numId="12">
    <w:abstractNumId w:val="1"/>
  </w:num>
  <w:num w:numId="13">
    <w:abstractNumId w:val="2"/>
  </w:num>
  <w:num w:numId="14">
    <w:abstractNumId w:val="16"/>
  </w:num>
  <w:num w:numId="15">
    <w:abstractNumId w:val="17"/>
  </w:num>
  <w:num w:numId="16">
    <w:abstractNumId w:val="12"/>
  </w:num>
  <w:num w:numId="17">
    <w:abstractNumId w:val="15"/>
  </w:num>
  <w:num w:numId="18">
    <w:abstractNumId w:val="6"/>
  </w:num>
  <w:num w:numId="19">
    <w:abstractNumId w:val="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5"/>
    <w:rsid w:val="00005C07"/>
    <w:rsid w:val="00011184"/>
    <w:rsid w:val="00032E0C"/>
    <w:rsid w:val="000349AA"/>
    <w:rsid w:val="00042641"/>
    <w:rsid w:val="00043096"/>
    <w:rsid w:val="00046AC3"/>
    <w:rsid w:val="0008306F"/>
    <w:rsid w:val="000879AE"/>
    <w:rsid w:val="00091F9B"/>
    <w:rsid w:val="000A02A8"/>
    <w:rsid w:val="000A11C1"/>
    <w:rsid w:val="000B08D2"/>
    <w:rsid w:val="000B675C"/>
    <w:rsid w:val="000B7E27"/>
    <w:rsid w:val="000C0DA2"/>
    <w:rsid w:val="000C67A2"/>
    <w:rsid w:val="000E4F1F"/>
    <w:rsid w:val="000F2D64"/>
    <w:rsid w:val="00106E6B"/>
    <w:rsid w:val="0010753B"/>
    <w:rsid w:val="00112435"/>
    <w:rsid w:val="0011688D"/>
    <w:rsid w:val="001217C1"/>
    <w:rsid w:val="00137C20"/>
    <w:rsid w:val="001425B7"/>
    <w:rsid w:val="00187343"/>
    <w:rsid w:val="001966C6"/>
    <w:rsid w:val="001D5E54"/>
    <w:rsid w:val="00244BF9"/>
    <w:rsid w:val="002556C0"/>
    <w:rsid w:val="0027112F"/>
    <w:rsid w:val="00276FC0"/>
    <w:rsid w:val="002828BF"/>
    <w:rsid w:val="002B64C6"/>
    <w:rsid w:val="002C2E28"/>
    <w:rsid w:val="002D34A7"/>
    <w:rsid w:val="002D4D3D"/>
    <w:rsid w:val="002E5AAF"/>
    <w:rsid w:val="002E6186"/>
    <w:rsid w:val="002E6C89"/>
    <w:rsid w:val="002F7E2D"/>
    <w:rsid w:val="00300675"/>
    <w:rsid w:val="003014C7"/>
    <w:rsid w:val="00312850"/>
    <w:rsid w:val="00325ADF"/>
    <w:rsid w:val="003271F1"/>
    <w:rsid w:val="00331D23"/>
    <w:rsid w:val="00342E4A"/>
    <w:rsid w:val="00343756"/>
    <w:rsid w:val="00347D57"/>
    <w:rsid w:val="00356385"/>
    <w:rsid w:val="003563F1"/>
    <w:rsid w:val="0035728F"/>
    <w:rsid w:val="003666D0"/>
    <w:rsid w:val="00366EA6"/>
    <w:rsid w:val="00371591"/>
    <w:rsid w:val="0037226A"/>
    <w:rsid w:val="00374411"/>
    <w:rsid w:val="0037515B"/>
    <w:rsid w:val="00385052"/>
    <w:rsid w:val="00385EF6"/>
    <w:rsid w:val="00386679"/>
    <w:rsid w:val="00390FF7"/>
    <w:rsid w:val="003B49E6"/>
    <w:rsid w:val="003C3342"/>
    <w:rsid w:val="003C3B8B"/>
    <w:rsid w:val="003C4149"/>
    <w:rsid w:val="003E1B31"/>
    <w:rsid w:val="003E3BFB"/>
    <w:rsid w:val="003E7101"/>
    <w:rsid w:val="00401EBC"/>
    <w:rsid w:val="00416011"/>
    <w:rsid w:val="004365AE"/>
    <w:rsid w:val="004535A8"/>
    <w:rsid w:val="00464896"/>
    <w:rsid w:val="004A49BF"/>
    <w:rsid w:val="004B1E3D"/>
    <w:rsid w:val="004B41E2"/>
    <w:rsid w:val="004B6AAB"/>
    <w:rsid w:val="004C1CD3"/>
    <w:rsid w:val="004D4FFF"/>
    <w:rsid w:val="004E792F"/>
    <w:rsid w:val="004F778C"/>
    <w:rsid w:val="005060FF"/>
    <w:rsid w:val="00517BC9"/>
    <w:rsid w:val="00531469"/>
    <w:rsid w:val="0055345E"/>
    <w:rsid w:val="005538F0"/>
    <w:rsid w:val="005602AD"/>
    <w:rsid w:val="00564685"/>
    <w:rsid w:val="00565B9F"/>
    <w:rsid w:val="00566962"/>
    <w:rsid w:val="00573364"/>
    <w:rsid w:val="00585907"/>
    <w:rsid w:val="00587324"/>
    <w:rsid w:val="005A04D9"/>
    <w:rsid w:val="005B6EF1"/>
    <w:rsid w:val="006356E0"/>
    <w:rsid w:val="00642956"/>
    <w:rsid w:val="006609F3"/>
    <w:rsid w:val="00691D5C"/>
    <w:rsid w:val="00692627"/>
    <w:rsid w:val="006A2E03"/>
    <w:rsid w:val="006A4765"/>
    <w:rsid w:val="006D0E54"/>
    <w:rsid w:val="006F1492"/>
    <w:rsid w:val="006F249C"/>
    <w:rsid w:val="007132A6"/>
    <w:rsid w:val="007163D1"/>
    <w:rsid w:val="00721249"/>
    <w:rsid w:val="00723271"/>
    <w:rsid w:val="00730442"/>
    <w:rsid w:val="00747201"/>
    <w:rsid w:val="007666EB"/>
    <w:rsid w:val="00774455"/>
    <w:rsid w:val="00796F55"/>
    <w:rsid w:val="007A2408"/>
    <w:rsid w:val="007C1D7E"/>
    <w:rsid w:val="007C538A"/>
    <w:rsid w:val="007C6B80"/>
    <w:rsid w:val="007D1FC3"/>
    <w:rsid w:val="007F6442"/>
    <w:rsid w:val="007F6E2B"/>
    <w:rsid w:val="00805609"/>
    <w:rsid w:val="008115D1"/>
    <w:rsid w:val="00831999"/>
    <w:rsid w:val="00837B39"/>
    <w:rsid w:val="0086702E"/>
    <w:rsid w:val="008B29FB"/>
    <w:rsid w:val="008B5745"/>
    <w:rsid w:val="008C0657"/>
    <w:rsid w:val="008C4BAE"/>
    <w:rsid w:val="008D7338"/>
    <w:rsid w:val="008F3008"/>
    <w:rsid w:val="0091772D"/>
    <w:rsid w:val="00921626"/>
    <w:rsid w:val="00933313"/>
    <w:rsid w:val="00936DDC"/>
    <w:rsid w:val="00960AEF"/>
    <w:rsid w:val="00966D9E"/>
    <w:rsid w:val="009875DA"/>
    <w:rsid w:val="00993B13"/>
    <w:rsid w:val="009B151B"/>
    <w:rsid w:val="009B1B67"/>
    <w:rsid w:val="009D6849"/>
    <w:rsid w:val="009F40A3"/>
    <w:rsid w:val="00A33530"/>
    <w:rsid w:val="00A350D4"/>
    <w:rsid w:val="00A37B66"/>
    <w:rsid w:val="00A43117"/>
    <w:rsid w:val="00A53819"/>
    <w:rsid w:val="00A54F86"/>
    <w:rsid w:val="00A55097"/>
    <w:rsid w:val="00A56F6C"/>
    <w:rsid w:val="00A64CFD"/>
    <w:rsid w:val="00A65235"/>
    <w:rsid w:val="00A75B5B"/>
    <w:rsid w:val="00A90E00"/>
    <w:rsid w:val="00A92618"/>
    <w:rsid w:val="00A9760C"/>
    <w:rsid w:val="00AA0D97"/>
    <w:rsid w:val="00AB4C90"/>
    <w:rsid w:val="00B428C9"/>
    <w:rsid w:val="00B73169"/>
    <w:rsid w:val="00B778DA"/>
    <w:rsid w:val="00B91B61"/>
    <w:rsid w:val="00BA1561"/>
    <w:rsid w:val="00BB2AD1"/>
    <w:rsid w:val="00BB52DC"/>
    <w:rsid w:val="00BC191E"/>
    <w:rsid w:val="00BC69E2"/>
    <w:rsid w:val="00BC79CE"/>
    <w:rsid w:val="00BD70AA"/>
    <w:rsid w:val="00BE7B63"/>
    <w:rsid w:val="00BF2CEF"/>
    <w:rsid w:val="00C20A11"/>
    <w:rsid w:val="00C23258"/>
    <w:rsid w:val="00C453F7"/>
    <w:rsid w:val="00C506C9"/>
    <w:rsid w:val="00C6792C"/>
    <w:rsid w:val="00C845AD"/>
    <w:rsid w:val="00C92EC4"/>
    <w:rsid w:val="00CC6608"/>
    <w:rsid w:val="00CF00B5"/>
    <w:rsid w:val="00CF0F6C"/>
    <w:rsid w:val="00CF70B5"/>
    <w:rsid w:val="00D20C43"/>
    <w:rsid w:val="00D32A1F"/>
    <w:rsid w:val="00D42EAD"/>
    <w:rsid w:val="00D44E56"/>
    <w:rsid w:val="00D6206B"/>
    <w:rsid w:val="00D72302"/>
    <w:rsid w:val="00D87179"/>
    <w:rsid w:val="00DB14D1"/>
    <w:rsid w:val="00DB714C"/>
    <w:rsid w:val="00DC1193"/>
    <w:rsid w:val="00DD3E09"/>
    <w:rsid w:val="00DE525F"/>
    <w:rsid w:val="00DF1956"/>
    <w:rsid w:val="00E1726F"/>
    <w:rsid w:val="00E220D2"/>
    <w:rsid w:val="00E31222"/>
    <w:rsid w:val="00E37B6A"/>
    <w:rsid w:val="00E726B3"/>
    <w:rsid w:val="00E82085"/>
    <w:rsid w:val="00E85D3A"/>
    <w:rsid w:val="00EA05D5"/>
    <w:rsid w:val="00EA2081"/>
    <w:rsid w:val="00EC4763"/>
    <w:rsid w:val="00ED24CE"/>
    <w:rsid w:val="00ED491C"/>
    <w:rsid w:val="00EE5397"/>
    <w:rsid w:val="00EE74DD"/>
    <w:rsid w:val="00EE7A39"/>
    <w:rsid w:val="00EF5FB2"/>
    <w:rsid w:val="00F008BA"/>
    <w:rsid w:val="00F02FB3"/>
    <w:rsid w:val="00F0462B"/>
    <w:rsid w:val="00F207A2"/>
    <w:rsid w:val="00F2225C"/>
    <w:rsid w:val="00F30D76"/>
    <w:rsid w:val="00F5149E"/>
    <w:rsid w:val="00F83C4D"/>
    <w:rsid w:val="00F906F3"/>
    <w:rsid w:val="00F916FE"/>
    <w:rsid w:val="00FA25F7"/>
    <w:rsid w:val="00FA43D7"/>
    <w:rsid w:val="00FC32D3"/>
    <w:rsid w:val="00FC4BBF"/>
    <w:rsid w:val="00FD5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nhideWhenUsed/>
    <w:rsid w:val="00CF00B5"/>
    <w:pPr>
      <w:spacing w:after="0" w:line="240" w:lineRule="auto"/>
    </w:pPr>
    <w:rPr>
      <w:rFonts w:ascii="Tahoma" w:hAnsi="Tahoma" w:cs="Tahoma"/>
      <w:sz w:val="16"/>
      <w:szCs w:val="16"/>
    </w:rPr>
  </w:style>
  <w:style w:type="character" w:customStyle="1" w:styleId="TestofumettoCarattere">
    <w:name w:val="Testo fumetto Carattere"/>
    <w:link w:val="Testofumetto"/>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link w:val="Intestazione"/>
    <w:uiPriority w:val="99"/>
    <w:rsid w:val="007C6B80"/>
    <w:rPr>
      <w:sz w:val="22"/>
      <w:szCs w:val="22"/>
      <w:lang w:eastAsia="en-US"/>
    </w:rPr>
  </w:style>
  <w:style w:type="paragraph" w:styleId="Paragrafoelenco">
    <w:name w:val="List Paragraph"/>
    <w:basedOn w:val="Normale"/>
    <w:uiPriority w:val="34"/>
    <w:qFormat/>
    <w:rsid w:val="004B6AAB"/>
    <w:pPr>
      <w:ind w:left="720"/>
      <w:contextualSpacing/>
    </w:pPr>
  </w:style>
  <w:style w:type="paragraph" w:customStyle="1" w:styleId="Rientrocorpodeltesto22">
    <w:name w:val="Rientro corpo del testo 22"/>
    <w:basedOn w:val="Normale"/>
    <w:rsid w:val="00D42EAD"/>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paragraph" w:styleId="Titolo">
    <w:name w:val="Title"/>
    <w:basedOn w:val="Normale"/>
    <w:link w:val="TitoloCarattere"/>
    <w:uiPriority w:val="99"/>
    <w:qFormat/>
    <w:rsid w:val="002D34A7"/>
    <w:pPr>
      <w:spacing w:after="0" w:line="360" w:lineRule="atLeast"/>
      <w:jc w:val="center"/>
    </w:pPr>
    <w:rPr>
      <w:rFonts w:ascii="Times New Roman" w:eastAsia="Times New Roman" w:hAnsi="Times New Roman"/>
      <w:b/>
      <w:bCs/>
      <w:sz w:val="28"/>
      <w:szCs w:val="28"/>
      <w:lang w:eastAsia="it-IT"/>
    </w:rPr>
  </w:style>
  <w:style w:type="character" w:customStyle="1" w:styleId="TitoloCarattere">
    <w:name w:val="Titolo Carattere"/>
    <w:basedOn w:val="Carpredefinitoparagrafo"/>
    <w:link w:val="Titolo"/>
    <w:uiPriority w:val="99"/>
    <w:rsid w:val="002D34A7"/>
    <w:rPr>
      <w:rFonts w:ascii="Times New Roman" w:eastAsia="Times New Roman" w:hAnsi="Times New Roman"/>
      <w:b/>
      <w:bCs/>
      <w:sz w:val="28"/>
      <w:szCs w:val="28"/>
    </w:rPr>
  </w:style>
  <w:style w:type="paragraph" w:styleId="Corpotesto">
    <w:name w:val="Body Text"/>
    <w:basedOn w:val="Normale"/>
    <w:link w:val="CorpotestoCarattere"/>
    <w:rsid w:val="00A54F86"/>
    <w:pPr>
      <w:spacing w:after="0" w:line="240" w:lineRule="auto"/>
      <w:jc w:val="both"/>
    </w:pPr>
    <w:rPr>
      <w:rFonts w:ascii="Courier 12cpi" w:eastAsia="Times New Roman" w:hAnsi="Courier 12cpi"/>
      <w:sz w:val="24"/>
      <w:szCs w:val="20"/>
      <w:lang w:eastAsia="it-IT"/>
    </w:rPr>
  </w:style>
  <w:style w:type="character" w:customStyle="1" w:styleId="CorpotestoCarattere">
    <w:name w:val="Corpo testo Carattere"/>
    <w:basedOn w:val="Carpredefinitoparagrafo"/>
    <w:link w:val="Corpotesto"/>
    <w:rsid w:val="00A54F86"/>
    <w:rPr>
      <w:rFonts w:ascii="Courier 12cpi" w:eastAsia="Times New Roman" w:hAnsi="Courier 12cpi"/>
      <w:sz w:val="24"/>
    </w:rPr>
  </w:style>
  <w:style w:type="paragraph" w:styleId="Testocommento">
    <w:name w:val="annotation text"/>
    <w:basedOn w:val="Normale"/>
    <w:link w:val="TestocommentoCarattere"/>
    <w:rsid w:val="00A53819"/>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sid w:val="00A5381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nhideWhenUsed/>
    <w:rsid w:val="00CF00B5"/>
    <w:pPr>
      <w:spacing w:after="0" w:line="240" w:lineRule="auto"/>
    </w:pPr>
    <w:rPr>
      <w:rFonts w:ascii="Tahoma" w:hAnsi="Tahoma" w:cs="Tahoma"/>
      <w:sz w:val="16"/>
      <w:szCs w:val="16"/>
    </w:rPr>
  </w:style>
  <w:style w:type="character" w:customStyle="1" w:styleId="TestofumettoCarattere">
    <w:name w:val="Testo fumetto Carattere"/>
    <w:link w:val="Testofumetto"/>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link w:val="Intestazione"/>
    <w:uiPriority w:val="99"/>
    <w:rsid w:val="007C6B80"/>
    <w:rPr>
      <w:sz w:val="22"/>
      <w:szCs w:val="22"/>
      <w:lang w:eastAsia="en-US"/>
    </w:rPr>
  </w:style>
  <w:style w:type="paragraph" w:styleId="Paragrafoelenco">
    <w:name w:val="List Paragraph"/>
    <w:basedOn w:val="Normale"/>
    <w:uiPriority w:val="34"/>
    <w:qFormat/>
    <w:rsid w:val="004B6AAB"/>
    <w:pPr>
      <w:ind w:left="720"/>
      <w:contextualSpacing/>
    </w:pPr>
  </w:style>
  <w:style w:type="paragraph" w:customStyle="1" w:styleId="Rientrocorpodeltesto22">
    <w:name w:val="Rientro corpo del testo 22"/>
    <w:basedOn w:val="Normale"/>
    <w:rsid w:val="00D42EAD"/>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paragraph" w:styleId="Titolo">
    <w:name w:val="Title"/>
    <w:basedOn w:val="Normale"/>
    <w:link w:val="TitoloCarattere"/>
    <w:uiPriority w:val="99"/>
    <w:qFormat/>
    <w:rsid w:val="002D34A7"/>
    <w:pPr>
      <w:spacing w:after="0" w:line="360" w:lineRule="atLeast"/>
      <w:jc w:val="center"/>
    </w:pPr>
    <w:rPr>
      <w:rFonts w:ascii="Times New Roman" w:eastAsia="Times New Roman" w:hAnsi="Times New Roman"/>
      <w:b/>
      <w:bCs/>
      <w:sz w:val="28"/>
      <w:szCs w:val="28"/>
      <w:lang w:eastAsia="it-IT"/>
    </w:rPr>
  </w:style>
  <w:style w:type="character" w:customStyle="1" w:styleId="TitoloCarattere">
    <w:name w:val="Titolo Carattere"/>
    <w:basedOn w:val="Carpredefinitoparagrafo"/>
    <w:link w:val="Titolo"/>
    <w:uiPriority w:val="99"/>
    <w:rsid w:val="002D34A7"/>
    <w:rPr>
      <w:rFonts w:ascii="Times New Roman" w:eastAsia="Times New Roman" w:hAnsi="Times New Roman"/>
      <w:b/>
      <w:bCs/>
      <w:sz w:val="28"/>
      <w:szCs w:val="28"/>
    </w:rPr>
  </w:style>
  <w:style w:type="paragraph" w:styleId="Corpotesto">
    <w:name w:val="Body Text"/>
    <w:basedOn w:val="Normale"/>
    <w:link w:val="CorpotestoCarattere"/>
    <w:rsid w:val="00A54F86"/>
    <w:pPr>
      <w:spacing w:after="0" w:line="240" w:lineRule="auto"/>
      <w:jc w:val="both"/>
    </w:pPr>
    <w:rPr>
      <w:rFonts w:ascii="Courier 12cpi" w:eastAsia="Times New Roman" w:hAnsi="Courier 12cpi"/>
      <w:sz w:val="24"/>
      <w:szCs w:val="20"/>
      <w:lang w:eastAsia="it-IT"/>
    </w:rPr>
  </w:style>
  <w:style w:type="character" w:customStyle="1" w:styleId="CorpotestoCarattere">
    <w:name w:val="Corpo testo Carattere"/>
    <w:basedOn w:val="Carpredefinitoparagrafo"/>
    <w:link w:val="Corpotesto"/>
    <w:rsid w:val="00A54F86"/>
    <w:rPr>
      <w:rFonts w:ascii="Courier 12cpi" w:eastAsia="Times New Roman" w:hAnsi="Courier 12cpi"/>
      <w:sz w:val="24"/>
    </w:rPr>
  </w:style>
  <w:style w:type="paragraph" w:styleId="Testocommento">
    <w:name w:val="annotation text"/>
    <w:basedOn w:val="Normale"/>
    <w:link w:val="TestocommentoCarattere"/>
    <w:rsid w:val="00A53819"/>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sid w:val="00A5381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0069">
      <w:bodyDiv w:val="1"/>
      <w:marLeft w:val="0"/>
      <w:marRight w:val="0"/>
      <w:marTop w:val="0"/>
      <w:marBottom w:val="0"/>
      <w:divBdr>
        <w:top w:val="none" w:sz="0" w:space="0" w:color="auto"/>
        <w:left w:val="none" w:sz="0" w:space="0" w:color="auto"/>
        <w:bottom w:val="none" w:sz="0" w:space="0" w:color="auto"/>
        <w:right w:val="none" w:sz="0" w:space="0" w:color="auto"/>
      </w:divBdr>
    </w:div>
    <w:div w:id="1093742541">
      <w:bodyDiv w:val="1"/>
      <w:marLeft w:val="0"/>
      <w:marRight w:val="0"/>
      <w:marTop w:val="0"/>
      <w:marBottom w:val="0"/>
      <w:divBdr>
        <w:top w:val="none" w:sz="0" w:space="0" w:color="auto"/>
        <w:left w:val="none" w:sz="0" w:space="0" w:color="auto"/>
        <w:bottom w:val="none" w:sz="0" w:space="0" w:color="auto"/>
        <w:right w:val="none" w:sz="0" w:space="0" w:color="auto"/>
      </w:divBdr>
      <w:divsChild>
        <w:div w:id="1355423541">
          <w:marLeft w:val="0"/>
          <w:marRight w:val="0"/>
          <w:marTop w:val="0"/>
          <w:marBottom w:val="0"/>
          <w:divBdr>
            <w:top w:val="none" w:sz="0" w:space="0" w:color="auto"/>
            <w:left w:val="none" w:sz="0" w:space="0" w:color="auto"/>
            <w:bottom w:val="none" w:sz="0" w:space="0" w:color="auto"/>
            <w:right w:val="none" w:sz="0" w:space="0" w:color="auto"/>
          </w:divBdr>
        </w:div>
        <w:div w:id="1292980471">
          <w:marLeft w:val="0"/>
          <w:marRight w:val="0"/>
          <w:marTop w:val="0"/>
          <w:marBottom w:val="0"/>
          <w:divBdr>
            <w:top w:val="none" w:sz="0" w:space="0" w:color="auto"/>
            <w:left w:val="none" w:sz="0" w:space="0" w:color="auto"/>
            <w:bottom w:val="none" w:sz="0" w:space="0" w:color="auto"/>
            <w:right w:val="none" w:sz="0" w:space="0" w:color="auto"/>
          </w:divBdr>
        </w:div>
        <w:div w:id="891304263">
          <w:marLeft w:val="0"/>
          <w:marRight w:val="0"/>
          <w:marTop w:val="0"/>
          <w:marBottom w:val="0"/>
          <w:divBdr>
            <w:top w:val="none" w:sz="0" w:space="0" w:color="auto"/>
            <w:left w:val="none" w:sz="0" w:space="0" w:color="auto"/>
            <w:bottom w:val="none" w:sz="0" w:space="0" w:color="auto"/>
            <w:right w:val="none" w:sz="0" w:space="0" w:color="auto"/>
          </w:divBdr>
        </w:div>
        <w:div w:id="2139452515">
          <w:marLeft w:val="0"/>
          <w:marRight w:val="0"/>
          <w:marTop w:val="0"/>
          <w:marBottom w:val="0"/>
          <w:divBdr>
            <w:top w:val="none" w:sz="0" w:space="0" w:color="auto"/>
            <w:left w:val="none" w:sz="0" w:space="0" w:color="auto"/>
            <w:bottom w:val="none" w:sz="0" w:space="0" w:color="auto"/>
            <w:right w:val="none" w:sz="0" w:space="0" w:color="auto"/>
          </w:divBdr>
        </w:div>
        <w:div w:id="75321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truzione.it/concorso_docenti/prove_suppletive.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0AB7-922F-4518-9812-2C40058F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MPI</vt:lpstr>
    </vt:vector>
  </TitlesOfParts>
  <Company>BASTARDS TeaM</Company>
  <LinksUpToDate>false</LinksUpToDate>
  <CharactersWithSpaces>3593</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tommaso</dc:creator>
  <cp:lastModifiedBy>MIUR</cp:lastModifiedBy>
  <cp:revision>4</cp:revision>
  <cp:lastPrinted>2017-03-28T10:13:00Z</cp:lastPrinted>
  <dcterms:created xsi:type="dcterms:W3CDTF">2017-03-29T13:45:00Z</dcterms:created>
  <dcterms:modified xsi:type="dcterms:W3CDTF">2017-03-29T14:04:00Z</dcterms:modified>
</cp:coreProperties>
</file>